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472DE5" w14:textId="77777777" w:rsidR="00794FCA" w:rsidRPr="00423C8F" w:rsidRDefault="0013153B" w:rsidP="0013153B">
      <w:pPr>
        <w:spacing w:line="216" w:lineRule="auto"/>
      </w:pPr>
      <w:r>
        <w:t xml:space="preserve">               </w:t>
      </w:r>
      <w:r w:rsidR="004C7FED" w:rsidRPr="00423C8F">
        <w:rPr>
          <w:noProof/>
        </w:rPr>
        <w:drawing>
          <wp:inline distT="0" distB="0" distL="0" distR="0" wp14:anchorId="1C8578A8" wp14:editId="4772991A">
            <wp:extent cx="324835" cy="4095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586" cy="419348"/>
                    </a:xfrm>
                    <a:prstGeom prst="rect">
                      <a:avLst/>
                    </a:prstGeom>
                    <a:solidFill>
                      <a:srgbClr val="FFFFFF"/>
                    </a:solidFill>
                    <a:ln>
                      <a:noFill/>
                    </a:ln>
                  </pic:spPr>
                </pic:pic>
              </a:graphicData>
            </a:graphic>
          </wp:inline>
        </w:drawing>
      </w:r>
    </w:p>
    <w:p w14:paraId="2DB87220" w14:textId="77777777" w:rsidR="00794FCA" w:rsidRPr="00423C8F" w:rsidRDefault="00794FCA" w:rsidP="0013153B">
      <w:pPr>
        <w:spacing w:line="216" w:lineRule="auto"/>
      </w:pPr>
    </w:p>
    <w:p w14:paraId="17FEF77D" w14:textId="77777777" w:rsidR="00794FCA" w:rsidRPr="00423C8F" w:rsidRDefault="00794FCA" w:rsidP="0013153B">
      <w:pPr>
        <w:spacing w:line="216" w:lineRule="auto"/>
      </w:pPr>
      <w:r w:rsidRPr="00423C8F">
        <w:t>REPUBLIKA HRVATSKA</w:t>
      </w:r>
    </w:p>
    <w:p w14:paraId="2B69434A" w14:textId="77777777" w:rsidR="00794FCA" w:rsidRDefault="00794FCA" w:rsidP="0013153B">
      <w:pPr>
        <w:pStyle w:val="Naslov1"/>
        <w:numPr>
          <w:ilvl w:val="0"/>
          <w:numId w:val="0"/>
        </w:numPr>
        <w:rPr>
          <w:rFonts w:ascii="Times New Roman" w:hAnsi="Times New Roman" w:cs="Times New Roman"/>
          <w:sz w:val="22"/>
          <w:lang w:val="hr-HR"/>
        </w:rPr>
      </w:pPr>
      <w:r w:rsidRPr="00423C8F">
        <w:rPr>
          <w:rFonts w:ascii="Times New Roman" w:hAnsi="Times New Roman" w:cs="Times New Roman"/>
          <w:sz w:val="22"/>
          <w:lang w:val="hr-HR"/>
        </w:rPr>
        <w:t>MEĐIMURSKA ŽUPANIJA</w:t>
      </w:r>
    </w:p>
    <w:p w14:paraId="00472F4D" w14:textId="77777777" w:rsidR="00794FCA" w:rsidRPr="00423C8F" w:rsidRDefault="006A592C" w:rsidP="006A592C">
      <w:pPr>
        <w:pStyle w:val="Naslov1"/>
        <w:numPr>
          <w:ilvl w:val="0"/>
          <w:numId w:val="0"/>
        </w:numPr>
        <w:ind w:left="363" w:hanging="363"/>
        <w:rPr>
          <w:sz w:val="20"/>
        </w:rPr>
      </w:pPr>
      <w:r>
        <w:rPr>
          <w:rFonts w:ascii="Times New Roman" w:hAnsi="Times New Roman" w:cs="Times New Roman"/>
          <w:position w:val="20"/>
          <w:szCs w:val="24"/>
          <w:lang w:val="hr-HR"/>
        </w:rPr>
        <w:t xml:space="preserve">      </w:t>
      </w:r>
      <w:r w:rsidR="0013153B">
        <w:rPr>
          <w:rFonts w:ascii="Times New Roman" w:hAnsi="Times New Roman" w:cs="Times New Roman"/>
          <w:position w:val="20"/>
          <w:szCs w:val="24"/>
          <w:lang w:val="hr-HR"/>
        </w:rPr>
        <w:t xml:space="preserve">         </w:t>
      </w:r>
      <w:r w:rsidR="0013153B" w:rsidRPr="00423C8F">
        <w:rPr>
          <w:rFonts w:ascii="Times New Roman" w:hAnsi="Times New Roman" w:cs="Times New Roman"/>
          <w:noProof/>
          <w:sz w:val="34"/>
          <w:szCs w:val="34"/>
          <w:lang w:val="hr-HR"/>
        </w:rPr>
        <w:drawing>
          <wp:inline distT="0" distB="0" distL="0" distR="0" wp14:anchorId="12684CA5" wp14:editId="46511362">
            <wp:extent cx="304800" cy="32414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626" cy="334597"/>
                    </a:xfrm>
                    <a:prstGeom prst="rect">
                      <a:avLst/>
                    </a:prstGeom>
                    <a:solidFill>
                      <a:srgbClr val="FFFFFF"/>
                    </a:solidFill>
                    <a:ln>
                      <a:noFill/>
                    </a:ln>
                  </pic:spPr>
                </pic:pic>
              </a:graphicData>
            </a:graphic>
          </wp:inline>
        </w:drawing>
      </w:r>
    </w:p>
    <w:p w14:paraId="45EE400A" w14:textId="77777777" w:rsidR="00794FCA" w:rsidRPr="00423C8F" w:rsidRDefault="006A592C" w:rsidP="006A592C">
      <w:pPr>
        <w:ind w:hanging="13"/>
        <w:rPr>
          <w:rFonts w:eastAsia="Arial Unicode MS"/>
          <w:b/>
          <w:bCs/>
        </w:rPr>
      </w:pPr>
      <w:r>
        <w:rPr>
          <w:rFonts w:eastAsia="Arial Unicode MS"/>
          <w:b/>
          <w:bCs/>
        </w:rPr>
        <w:t xml:space="preserve">   GRAD ČAKOVEC</w:t>
      </w:r>
      <w:r>
        <w:rPr>
          <w:rFonts w:eastAsia="Arial Unicode MS"/>
          <w:b/>
          <w:bCs/>
        </w:rPr>
        <w:br/>
        <w:t>GRADONAČELNICA</w:t>
      </w:r>
    </w:p>
    <w:p w14:paraId="601B99C5" w14:textId="77777777" w:rsidR="008F0DFA" w:rsidRPr="00DC7718" w:rsidRDefault="00D04690" w:rsidP="005654CC">
      <w:pPr>
        <w:ind w:hanging="13"/>
        <w:jc w:val="center"/>
        <w:rPr>
          <w:rFonts w:eastAsia="Arial Unicode MS"/>
          <w:b/>
          <w:bCs/>
        </w:rPr>
      </w:pPr>
      <w:r w:rsidRPr="00DC7718">
        <w:rPr>
          <w:rFonts w:eastAsia="Arial Unicode MS"/>
          <w:b/>
          <w:bCs/>
        </w:rPr>
        <w:t>O B R A Z A C</w:t>
      </w:r>
    </w:p>
    <w:p w14:paraId="1DE71680" w14:textId="77777777" w:rsidR="009D2A37" w:rsidRPr="00DC7718" w:rsidRDefault="008F0DFA" w:rsidP="005654CC">
      <w:pPr>
        <w:ind w:hanging="13"/>
        <w:jc w:val="center"/>
        <w:rPr>
          <w:rFonts w:eastAsia="Arial Unicode MS"/>
          <w:b/>
          <w:bCs/>
        </w:rPr>
      </w:pPr>
      <w:r w:rsidRPr="00DC7718">
        <w:rPr>
          <w:rFonts w:eastAsia="Arial Unicode MS"/>
          <w:b/>
          <w:bCs/>
        </w:rPr>
        <w:t>ZA PRIJAVU NA JAVNI POZIV KORISNICIMA PRORAČUNA GRADA ČAKOVCA ZA DOSTAVU PRIJAVA ZA FINANCIJSKE POTPORE PROJEKTIMA I PROGRAMIMA NAMIJENJENI</w:t>
      </w:r>
      <w:r w:rsidR="00A841E9" w:rsidRPr="00DC7718">
        <w:rPr>
          <w:rFonts w:eastAsia="Arial Unicode MS"/>
          <w:b/>
          <w:bCs/>
        </w:rPr>
        <w:t>M</w:t>
      </w:r>
      <w:r w:rsidRPr="00DC7718">
        <w:rPr>
          <w:rFonts w:eastAsia="Arial Unicode MS"/>
          <w:b/>
          <w:bCs/>
        </w:rPr>
        <w:t xml:space="preserve"> ZADOVOLJAVANJU JAV</w:t>
      </w:r>
      <w:r w:rsidR="00091B7A" w:rsidRPr="00DC7718">
        <w:rPr>
          <w:rFonts w:eastAsia="Arial Unicode MS"/>
          <w:b/>
          <w:bCs/>
        </w:rPr>
        <w:t>NIH POTREBA U DRUŠTVENIM DJELAT</w:t>
      </w:r>
      <w:r w:rsidRPr="00DC7718">
        <w:rPr>
          <w:rFonts w:eastAsia="Arial Unicode MS"/>
          <w:b/>
          <w:bCs/>
        </w:rPr>
        <w:t>NO</w:t>
      </w:r>
      <w:r w:rsidR="00091B7A" w:rsidRPr="00DC7718">
        <w:rPr>
          <w:rFonts w:eastAsia="Arial Unicode MS"/>
          <w:b/>
          <w:bCs/>
        </w:rPr>
        <w:t>S</w:t>
      </w:r>
      <w:r w:rsidRPr="00DC7718">
        <w:rPr>
          <w:rFonts w:eastAsia="Arial Unicode MS"/>
          <w:b/>
          <w:bCs/>
        </w:rPr>
        <w:t>TIMA GRADA ČAKOVCA ZA 20</w:t>
      </w:r>
      <w:r w:rsidR="00807D35">
        <w:rPr>
          <w:rFonts w:eastAsia="Arial Unicode MS"/>
          <w:b/>
          <w:bCs/>
        </w:rPr>
        <w:t>2</w:t>
      </w:r>
      <w:r w:rsidR="00E95D9A">
        <w:rPr>
          <w:rFonts w:eastAsia="Arial Unicode MS"/>
          <w:b/>
          <w:bCs/>
        </w:rPr>
        <w:t>3</w:t>
      </w:r>
      <w:r w:rsidRPr="00DC7718">
        <w:rPr>
          <w:rFonts w:eastAsia="Arial Unicode MS"/>
          <w:b/>
          <w:bCs/>
        </w:rPr>
        <w:t>. GODINU</w:t>
      </w:r>
    </w:p>
    <w:p w14:paraId="4556F09C" w14:textId="77777777" w:rsidR="00DC7718" w:rsidRPr="00770DB6" w:rsidRDefault="00770DB6" w:rsidP="005654CC">
      <w:pPr>
        <w:ind w:hanging="13"/>
        <w:jc w:val="center"/>
        <w:rPr>
          <w:rFonts w:eastAsia="Arial Unicode MS"/>
          <w:b/>
          <w:bCs/>
          <w:color w:val="FFFFFF" w:themeColor="background1"/>
        </w:rPr>
      </w:pPr>
      <w:r>
        <w:rPr>
          <w:rFonts w:eastAsia="Arial Unicode MS"/>
          <w:b/>
          <w:bCs/>
          <w:color w:val="FFFFFF" w:themeColor="background1"/>
          <w:highlight w:val="black"/>
        </w:rPr>
        <w:t xml:space="preserve">GRUPA </w:t>
      </w:r>
      <w:r w:rsidRPr="00770DB6">
        <w:rPr>
          <w:rFonts w:eastAsia="Arial Unicode MS"/>
          <w:b/>
          <w:bCs/>
          <w:color w:val="FFFFFF" w:themeColor="background1"/>
          <w:highlight w:val="black"/>
        </w:rPr>
        <w:t>KULTUR</w:t>
      </w:r>
      <w:r>
        <w:rPr>
          <w:rFonts w:eastAsia="Arial Unicode MS"/>
          <w:b/>
          <w:bCs/>
          <w:color w:val="FFFFFF" w:themeColor="background1"/>
          <w:highlight w:val="black"/>
        </w:rPr>
        <w:t>A</w:t>
      </w:r>
      <w:r w:rsidRPr="00770DB6">
        <w:rPr>
          <w:rFonts w:eastAsia="Arial Unicode MS"/>
          <w:b/>
          <w:bCs/>
          <w:color w:val="FFFFFF" w:themeColor="background1"/>
          <w:highlight w:val="black"/>
        </w:rPr>
        <w:t>,</w:t>
      </w:r>
      <w:r>
        <w:rPr>
          <w:rFonts w:eastAsia="Arial Unicode MS"/>
          <w:b/>
          <w:bCs/>
          <w:color w:val="FFFFFF" w:themeColor="background1"/>
          <w:highlight w:val="black"/>
        </w:rPr>
        <w:t xml:space="preserve"> UMJETNOST I </w:t>
      </w:r>
      <w:r w:rsidRPr="00770DB6">
        <w:rPr>
          <w:rFonts w:eastAsia="Arial Unicode MS"/>
          <w:b/>
          <w:bCs/>
          <w:color w:val="FFFFFF" w:themeColor="background1"/>
          <w:highlight w:val="black"/>
        </w:rPr>
        <w:t>TRADICIJSK</w:t>
      </w:r>
      <w:r>
        <w:rPr>
          <w:rFonts w:eastAsia="Arial Unicode MS"/>
          <w:b/>
          <w:bCs/>
          <w:color w:val="FFFFFF" w:themeColor="background1"/>
          <w:highlight w:val="black"/>
        </w:rPr>
        <w:t>A</w:t>
      </w:r>
      <w:r w:rsidRPr="00770DB6">
        <w:rPr>
          <w:rFonts w:eastAsia="Arial Unicode MS"/>
          <w:b/>
          <w:bCs/>
          <w:color w:val="FFFFFF" w:themeColor="background1"/>
          <w:highlight w:val="black"/>
        </w:rPr>
        <w:t xml:space="preserve"> KULTURA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2484"/>
        <w:gridCol w:w="7144"/>
      </w:tblGrid>
      <w:tr w:rsidR="00DC7718" w:rsidRPr="00DA39CB" w14:paraId="582AA9F3" w14:textId="77777777" w:rsidTr="00C805BE">
        <w:trPr>
          <w:trHeight w:val="1022"/>
        </w:trPr>
        <w:tc>
          <w:tcPr>
            <w:tcW w:w="2518" w:type="dxa"/>
            <w:shd w:val="pct12" w:color="auto" w:fill="auto"/>
            <w:vAlign w:val="center"/>
          </w:tcPr>
          <w:p w14:paraId="33596EC8" w14:textId="77777777" w:rsidR="00DC7718" w:rsidRPr="00DA39CB" w:rsidRDefault="00DC7718" w:rsidP="00DA39CB">
            <w:pPr>
              <w:jc w:val="center"/>
              <w:rPr>
                <w:rFonts w:eastAsia="Arial Unicode MS"/>
                <w:b/>
                <w:bCs/>
              </w:rPr>
            </w:pPr>
            <w:r w:rsidRPr="00DA39CB">
              <w:rPr>
                <w:rFonts w:eastAsia="Arial Unicode MS"/>
                <w:b/>
                <w:bCs/>
              </w:rPr>
              <w:t>Prijavitelj projekta:</w:t>
            </w:r>
          </w:p>
        </w:tc>
        <w:tc>
          <w:tcPr>
            <w:tcW w:w="7336" w:type="dxa"/>
            <w:shd w:val="pct12" w:color="auto" w:fill="auto"/>
          </w:tcPr>
          <w:p w14:paraId="08FBCDE5" w14:textId="77777777" w:rsidR="00DC7718" w:rsidRPr="00DA39CB" w:rsidRDefault="00DC7718" w:rsidP="00DA39CB">
            <w:pPr>
              <w:jc w:val="center"/>
              <w:rPr>
                <w:rFonts w:eastAsia="Arial Unicode MS"/>
                <w:b/>
                <w:bCs/>
              </w:rPr>
            </w:pPr>
          </w:p>
          <w:p w14:paraId="3F16787F" w14:textId="77777777" w:rsidR="00DC7718" w:rsidRPr="00DA39CB" w:rsidRDefault="00DC7718" w:rsidP="00DA39CB">
            <w:pPr>
              <w:jc w:val="center"/>
              <w:rPr>
                <w:rFonts w:eastAsia="Arial Unicode MS"/>
                <w:b/>
                <w:bCs/>
              </w:rPr>
            </w:pPr>
          </w:p>
          <w:p w14:paraId="5C1983B7" w14:textId="77777777" w:rsidR="00DC7718" w:rsidRPr="00DA39CB" w:rsidRDefault="00DC7718" w:rsidP="00DA39CB">
            <w:pPr>
              <w:jc w:val="center"/>
              <w:rPr>
                <w:rFonts w:eastAsia="Arial Unicode MS"/>
                <w:b/>
                <w:bCs/>
              </w:rPr>
            </w:pPr>
          </w:p>
          <w:p w14:paraId="59DEECAE" w14:textId="77777777" w:rsidR="00DC7718" w:rsidRPr="00DA39CB" w:rsidRDefault="00DC7718" w:rsidP="00DA39CB">
            <w:pPr>
              <w:jc w:val="center"/>
              <w:rPr>
                <w:rFonts w:eastAsia="Arial Unicode MS"/>
                <w:b/>
                <w:bCs/>
              </w:rPr>
            </w:pPr>
          </w:p>
        </w:tc>
      </w:tr>
      <w:tr w:rsidR="00DC7718" w:rsidRPr="00DA39CB" w14:paraId="695E6CA5" w14:textId="77777777" w:rsidTr="00C805BE">
        <w:trPr>
          <w:trHeight w:val="1038"/>
        </w:trPr>
        <w:tc>
          <w:tcPr>
            <w:tcW w:w="2518" w:type="dxa"/>
            <w:shd w:val="pct12" w:color="auto" w:fill="auto"/>
            <w:vAlign w:val="center"/>
          </w:tcPr>
          <w:p w14:paraId="77C6A7D7" w14:textId="77777777" w:rsidR="00DC7718" w:rsidRPr="00DA39CB" w:rsidRDefault="00DC7718" w:rsidP="00DA39CB">
            <w:pPr>
              <w:jc w:val="center"/>
              <w:rPr>
                <w:rFonts w:eastAsia="Arial Unicode MS"/>
                <w:b/>
                <w:bCs/>
              </w:rPr>
            </w:pPr>
            <w:r w:rsidRPr="00DA39CB">
              <w:rPr>
                <w:rFonts w:eastAsia="Arial Unicode MS"/>
                <w:b/>
                <w:bCs/>
              </w:rPr>
              <w:t>Naziv projekta:</w:t>
            </w:r>
          </w:p>
        </w:tc>
        <w:tc>
          <w:tcPr>
            <w:tcW w:w="7336" w:type="dxa"/>
            <w:shd w:val="pct12" w:color="auto" w:fill="auto"/>
          </w:tcPr>
          <w:p w14:paraId="1B21D7C5" w14:textId="77777777" w:rsidR="00DC7718" w:rsidRPr="00DA39CB" w:rsidRDefault="00DC7718" w:rsidP="00DA39CB">
            <w:pPr>
              <w:jc w:val="center"/>
              <w:rPr>
                <w:rFonts w:eastAsia="Arial Unicode MS"/>
                <w:b/>
                <w:bCs/>
              </w:rPr>
            </w:pPr>
          </w:p>
          <w:p w14:paraId="7C5F735C" w14:textId="77777777" w:rsidR="00DC7718" w:rsidRPr="00DA39CB" w:rsidRDefault="00DC7718" w:rsidP="00DA39CB">
            <w:pPr>
              <w:jc w:val="center"/>
              <w:rPr>
                <w:rFonts w:eastAsia="Arial Unicode MS"/>
                <w:b/>
                <w:bCs/>
              </w:rPr>
            </w:pPr>
          </w:p>
          <w:p w14:paraId="57E78ECE" w14:textId="77777777" w:rsidR="00DC7718" w:rsidRPr="00DA39CB" w:rsidRDefault="00DC7718" w:rsidP="00C805BE">
            <w:pPr>
              <w:rPr>
                <w:rFonts w:eastAsia="Arial Unicode MS"/>
                <w:b/>
                <w:bCs/>
              </w:rPr>
            </w:pPr>
          </w:p>
        </w:tc>
      </w:tr>
      <w:tr w:rsidR="00A7512A" w:rsidRPr="00DA39CB" w14:paraId="576AA889" w14:textId="77777777" w:rsidTr="00177EE7">
        <w:tc>
          <w:tcPr>
            <w:tcW w:w="2518" w:type="dxa"/>
            <w:shd w:val="pct12" w:color="auto" w:fill="auto"/>
            <w:vAlign w:val="center"/>
          </w:tcPr>
          <w:p w14:paraId="667AE0CA" w14:textId="77777777" w:rsidR="00A7512A" w:rsidRPr="00DA39CB" w:rsidRDefault="00A7512A" w:rsidP="00DA39CB">
            <w:pPr>
              <w:jc w:val="center"/>
              <w:rPr>
                <w:rFonts w:eastAsia="Arial Unicode MS"/>
                <w:b/>
                <w:bCs/>
              </w:rPr>
            </w:pPr>
            <w:r>
              <w:rPr>
                <w:rFonts w:eastAsia="Arial Unicode MS"/>
                <w:b/>
                <w:bCs/>
              </w:rPr>
              <w:t>Područje prijave:</w:t>
            </w:r>
          </w:p>
        </w:tc>
        <w:tc>
          <w:tcPr>
            <w:tcW w:w="7336" w:type="dxa"/>
            <w:shd w:val="pct12" w:color="auto" w:fill="auto"/>
          </w:tcPr>
          <w:p w14:paraId="130E7FF9" w14:textId="77777777" w:rsidR="00A7512A" w:rsidRDefault="00A7512A" w:rsidP="00DA39CB">
            <w:pPr>
              <w:jc w:val="center"/>
              <w:rPr>
                <w:rFonts w:eastAsia="Arial Unicode MS"/>
                <w:b/>
                <w:bCs/>
              </w:rPr>
            </w:pPr>
          </w:p>
          <w:p w14:paraId="2E503E16" w14:textId="77777777" w:rsidR="00A7512A" w:rsidRPr="00DA39CB" w:rsidRDefault="00A7512A" w:rsidP="00DA39CB">
            <w:pPr>
              <w:jc w:val="center"/>
              <w:rPr>
                <w:rFonts w:eastAsia="Arial Unicode MS"/>
                <w:b/>
                <w:bCs/>
              </w:rPr>
            </w:pPr>
          </w:p>
        </w:tc>
      </w:tr>
    </w:tbl>
    <w:p w14:paraId="31D061BE" w14:textId="77777777" w:rsidR="00CD1CCB" w:rsidRPr="00423C8F" w:rsidRDefault="00CD1CCB" w:rsidP="005654CC">
      <w:pPr>
        <w:ind w:hanging="13"/>
        <w:jc w:val="center"/>
        <w:rPr>
          <w:rFonts w:eastAsia="Arial Unicode MS"/>
          <w:b/>
          <w:bCs/>
        </w:rPr>
      </w:pPr>
    </w:p>
    <w:tbl>
      <w:tblPr>
        <w:tblpPr w:leftFromText="180" w:rightFromText="180" w:vertAnchor="text" w:tblpY="1"/>
        <w:tblOverlap w:val="never"/>
        <w:tblW w:w="10908" w:type="dxa"/>
        <w:tblLayout w:type="fixed"/>
        <w:tblCellMar>
          <w:top w:w="28" w:type="dxa"/>
          <w:left w:w="0" w:type="dxa"/>
          <w:bottom w:w="28" w:type="dxa"/>
          <w:right w:w="0" w:type="dxa"/>
        </w:tblCellMar>
        <w:tblLook w:val="0000" w:firstRow="0" w:lastRow="0" w:firstColumn="0" w:lastColumn="0" w:noHBand="0" w:noVBand="0"/>
      </w:tblPr>
      <w:tblGrid>
        <w:gridCol w:w="421"/>
        <w:gridCol w:w="1842"/>
        <w:gridCol w:w="426"/>
        <w:gridCol w:w="1099"/>
        <w:gridCol w:w="176"/>
        <w:gridCol w:w="284"/>
        <w:gridCol w:w="283"/>
        <w:gridCol w:w="709"/>
        <w:gridCol w:w="383"/>
        <w:gridCol w:w="489"/>
        <w:gridCol w:w="829"/>
        <w:gridCol w:w="142"/>
        <w:gridCol w:w="1134"/>
        <w:gridCol w:w="1417"/>
        <w:gridCol w:w="1274"/>
      </w:tblGrid>
      <w:tr w:rsidR="00EE2378" w:rsidRPr="00423C8F" w14:paraId="2308465C" w14:textId="77777777" w:rsidTr="00D42CAC">
        <w:trPr>
          <w:gridAfter w:val="1"/>
          <w:wAfter w:w="1274" w:type="dxa"/>
        </w:trPr>
        <w:tc>
          <w:tcPr>
            <w:tcW w:w="421" w:type="dxa"/>
            <w:tcBorders>
              <w:top w:val="single" w:sz="4" w:space="0" w:color="000000"/>
              <w:left w:val="single" w:sz="4" w:space="0" w:color="000000"/>
              <w:bottom w:val="single" w:sz="4" w:space="0" w:color="000000"/>
            </w:tcBorders>
            <w:shd w:val="pct15" w:color="auto" w:fill="auto"/>
          </w:tcPr>
          <w:p w14:paraId="224284ED" w14:textId="77777777" w:rsidR="00900495" w:rsidRPr="00423C8F" w:rsidRDefault="00900495" w:rsidP="00091B7A">
            <w:pPr>
              <w:snapToGrid w:val="0"/>
              <w:jc w:val="center"/>
              <w:rPr>
                <w:rFonts w:eastAsia="Arial Unicode MS"/>
                <w:b/>
                <w:sz w:val="22"/>
                <w:szCs w:val="22"/>
              </w:rPr>
            </w:pPr>
          </w:p>
        </w:tc>
        <w:tc>
          <w:tcPr>
            <w:tcW w:w="9213" w:type="dxa"/>
            <w:gridSpan w:val="13"/>
            <w:tcBorders>
              <w:top w:val="single" w:sz="4" w:space="0" w:color="000000"/>
              <w:bottom w:val="single" w:sz="4" w:space="0" w:color="000000"/>
              <w:right w:val="single" w:sz="4" w:space="0" w:color="000000"/>
            </w:tcBorders>
            <w:shd w:val="pct15" w:color="auto" w:fill="auto"/>
          </w:tcPr>
          <w:p w14:paraId="6CF235D6" w14:textId="77777777" w:rsidR="00900495" w:rsidRPr="00423C8F" w:rsidRDefault="00F91878" w:rsidP="00091B7A">
            <w:pPr>
              <w:snapToGrid w:val="0"/>
              <w:jc w:val="center"/>
              <w:rPr>
                <w:rFonts w:eastAsia="Arial Unicode MS"/>
                <w:b/>
                <w:sz w:val="22"/>
                <w:szCs w:val="22"/>
              </w:rPr>
            </w:pPr>
            <w:r w:rsidRPr="00423C8F">
              <w:rPr>
                <w:rFonts w:eastAsia="Arial Unicode MS"/>
                <w:b/>
                <w:sz w:val="22"/>
                <w:szCs w:val="22"/>
              </w:rPr>
              <w:t xml:space="preserve">I. </w:t>
            </w:r>
            <w:r w:rsidR="00900495" w:rsidRPr="00423C8F">
              <w:rPr>
                <w:rFonts w:eastAsia="Arial Unicode MS"/>
                <w:b/>
                <w:sz w:val="22"/>
                <w:szCs w:val="22"/>
              </w:rPr>
              <w:t>OSNOVNI PODACI O PRIJAVITELJU PROJEKTA</w:t>
            </w:r>
            <w:r w:rsidR="008D1496" w:rsidRPr="00423C8F">
              <w:rPr>
                <w:rFonts w:eastAsia="Arial Unicode MS"/>
                <w:b/>
                <w:sz w:val="22"/>
                <w:szCs w:val="22"/>
              </w:rPr>
              <w:t xml:space="preserve"> / PROGRAMA</w:t>
            </w:r>
          </w:p>
        </w:tc>
      </w:tr>
      <w:tr w:rsidR="00EE2378" w:rsidRPr="00423C8F" w14:paraId="447E5E7B" w14:textId="77777777" w:rsidTr="00D42CAC">
        <w:trPr>
          <w:gridAfter w:val="1"/>
          <w:wAfter w:w="1274" w:type="dxa"/>
        </w:trPr>
        <w:tc>
          <w:tcPr>
            <w:tcW w:w="421" w:type="dxa"/>
            <w:tcBorders>
              <w:top w:val="single" w:sz="4" w:space="0" w:color="000000"/>
              <w:left w:val="single" w:sz="4" w:space="0" w:color="000000"/>
              <w:bottom w:val="single" w:sz="4" w:space="0" w:color="000000"/>
            </w:tcBorders>
            <w:shd w:val="clear" w:color="auto" w:fill="auto"/>
          </w:tcPr>
          <w:p w14:paraId="0F7FF564" w14:textId="77777777" w:rsidR="00900495" w:rsidRPr="00423C8F" w:rsidRDefault="00900495" w:rsidP="00091B7A">
            <w:pPr>
              <w:snapToGrid w:val="0"/>
              <w:jc w:val="center"/>
              <w:rPr>
                <w:rFonts w:eastAsia="Arial Unicode MS"/>
                <w:sz w:val="22"/>
                <w:szCs w:val="22"/>
              </w:rPr>
            </w:pPr>
            <w:r w:rsidRPr="00423C8F">
              <w:rPr>
                <w:rFonts w:eastAsia="Arial Unicode MS"/>
                <w:sz w:val="22"/>
                <w:szCs w:val="22"/>
              </w:rPr>
              <w:t>1.</w:t>
            </w:r>
          </w:p>
        </w:tc>
        <w:tc>
          <w:tcPr>
            <w:tcW w:w="3367" w:type="dxa"/>
            <w:gridSpan w:val="3"/>
            <w:tcBorders>
              <w:top w:val="single" w:sz="4" w:space="0" w:color="000000"/>
              <w:bottom w:val="single" w:sz="4" w:space="0" w:color="000000"/>
            </w:tcBorders>
            <w:shd w:val="clear" w:color="auto" w:fill="auto"/>
          </w:tcPr>
          <w:p w14:paraId="3AF5B91F" w14:textId="77777777" w:rsidR="00900495" w:rsidRPr="00423C8F" w:rsidRDefault="00900495" w:rsidP="00091B7A">
            <w:pPr>
              <w:snapToGrid w:val="0"/>
              <w:rPr>
                <w:rFonts w:eastAsia="Arial Unicode MS"/>
                <w:sz w:val="22"/>
                <w:szCs w:val="22"/>
              </w:rPr>
            </w:pPr>
            <w:r w:rsidRPr="00423C8F">
              <w:rPr>
                <w:rFonts w:eastAsia="Arial Unicode MS"/>
                <w:sz w:val="22"/>
                <w:szCs w:val="22"/>
              </w:rPr>
              <w:t>Naziv</w:t>
            </w:r>
            <w:r w:rsidR="00E95D9A">
              <w:rPr>
                <w:rFonts w:eastAsia="Arial Unicode MS"/>
                <w:sz w:val="22"/>
                <w:szCs w:val="22"/>
              </w:rPr>
              <w:t xml:space="preserve"> ili ime prijavitelja</w:t>
            </w:r>
          </w:p>
        </w:tc>
        <w:tc>
          <w:tcPr>
            <w:tcW w:w="5846" w:type="dxa"/>
            <w:gridSpan w:val="10"/>
            <w:tcBorders>
              <w:top w:val="single" w:sz="4" w:space="0" w:color="000000"/>
              <w:left w:val="single" w:sz="4" w:space="0" w:color="000000"/>
              <w:bottom w:val="single" w:sz="4" w:space="0" w:color="000000"/>
              <w:right w:val="single" w:sz="4" w:space="0" w:color="000000"/>
            </w:tcBorders>
            <w:shd w:val="clear" w:color="auto" w:fill="auto"/>
          </w:tcPr>
          <w:p w14:paraId="7FCBB226" w14:textId="77777777" w:rsidR="00900495" w:rsidRPr="00423C8F" w:rsidRDefault="00900495" w:rsidP="00091B7A">
            <w:pPr>
              <w:snapToGrid w:val="0"/>
              <w:rPr>
                <w:rFonts w:eastAsia="Arial Unicode MS"/>
                <w:sz w:val="22"/>
                <w:szCs w:val="22"/>
              </w:rPr>
            </w:pPr>
          </w:p>
        </w:tc>
      </w:tr>
      <w:tr w:rsidR="00EE2378" w:rsidRPr="00423C8F" w14:paraId="6E7DFD81" w14:textId="77777777" w:rsidTr="00D42CAC">
        <w:trPr>
          <w:gridAfter w:val="1"/>
          <w:wAfter w:w="1274" w:type="dxa"/>
        </w:trPr>
        <w:tc>
          <w:tcPr>
            <w:tcW w:w="421" w:type="dxa"/>
            <w:tcBorders>
              <w:top w:val="single" w:sz="4" w:space="0" w:color="000000"/>
              <w:left w:val="single" w:sz="4" w:space="0" w:color="000000"/>
              <w:bottom w:val="single" w:sz="4" w:space="0" w:color="000000"/>
            </w:tcBorders>
            <w:shd w:val="clear" w:color="auto" w:fill="auto"/>
          </w:tcPr>
          <w:p w14:paraId="3EFB6622" w14:textId="77777777" w:rsidR="00900495" w:rsidRPr="00423C8F" w:rsidRDefault="00900495" w:rsidP="00091B7A">
            <w:pPr>
              <w:snapToGrid w:val="0"/>
              <w:jc w:val="center"/>
              <w:rPr>
                <w:rFonts w:eastAsia="Arial Unicode MS"/>
                <w:sz w:val="22"/>
                <w:szCs w:val="22"/>
              </w:rPr>
            </w:pPr>
            <w:r w:rsidRPr="00423C8F">
              <w:rPr>
                <w:rFonts w:eastAsia="Arial Unicode MS"/>
                <w:sz w:val="22"/>
                <w:szCs w:val="22"/>
              </w:rPr>
              <w:t>2.</w:t>
            </w:r>
          </w:p>
        </w:tc>
        <w:tc>
          <w:tcPr>
            <w:tcW w:w="3367" w:type="dxa"/>
            <w:gridSpan w:val="3"/>
            <w:tcBorders>
              <w:top w:val="single" w:sz="4" w:space="0" w:color="000000"/>
              <w:bottom w:val="single" w:sz="4" w:space="0" w:color="000000"/>
            </w:tcBorders>
            <w:shd w:val="clear" w:color="auto" w:fill="auto"/>
          </w:tcPr>
          <w:p w14:paraId="4D89EAD6" w14:textId="77777777" w:rsidR="00900495" w:rsidRPr="00423C8F" w:rsidRDefault="00900495" w:rsidP="00091B7A">
            <w:pPr>
              <w:snapToGrid w:val="0"/>
              <w:rPr>
                <w:rFonts w:eastAsia="Arial Unicode MS"/>
                <w:i/>
                <w:sz w:val="16"/>
                <w:szCs w:val="16"/>
              </w:rPr>
            </w:pPr>
            <w:r w:rsidRPr="00423C8F">
              <w:rPr>
                <w:rFonts w:eastAsia="Arial Unicode MS"/>
                <w:sz w:val="22"/>
                <w:szCs w:val="22"/>
              </w:rPr>
              <w:t xml:space="preserve">Adresa </w:t>
            </w:r>
            <w:r w:rsidRPr="00423C8F">
              <w:rPr>
                <w:rFonts w:eastAsia="Arial Unicode MS"/>
                <w:i/>
                <w:sz w:val="16"/>
                <w:szCs w:val="16"/>
              </w:rPr>
              <w:t>(ulica i broj)</w:t>
            </w:r>
          </w:p>
        </w:tc>
        <w:tc>
          <w:tcPr>
            <w:tcW w:w="5846" w:type="dxa"/>
            <w:gridSpan w:val="10"/>
            <w:tcBorders>
              <w:top w:val="single" w:sz="4" w:space="0" w:color="000000"/>
              <w:left w:val="single" w:sz="4" w:space="0" w:color="000000"/>
              <w:bottom w:val="single" w:sz="4" w:space="0" w:color="000000"/>
              <w:right w:val="single" w:sz="4" w:space="0" w:color="000000"/>
            </w:tcBorders>
            <w:shd w:val="clear" w:color="auto" w:fill="auto"/>
          </w:tcPr>
          <w:p w14:paraId="3F02EE55" w14:textId="77777777" w:rsidR="00900495" w:rsidRPr="00423C8F" w:rsidRDefault="00900495" w:rsidP="00091B7A">
            <w:pPr>
              <w:snapToGrid w:val="0"/>
              <w:rPr>
                <w:rFonts w:eastAsia="Arial Unicode MS"/>
                <w:sz w:val="22"/>
                <w:szCs w:val="22"/>
              </w:rPr>
            </w:pPr>
          </w:p>
        </w:tc>
      </w:tr>
      <w:tr w:rsidR="00EE2378" w:rsidRPr="00423C8F" w14:paraId="6C193AC5" w14:textId="77777777" w:rsidTr="00D42CAC">
        <w:trPr>
          <w:gridAfter w:val="1"/>
          <w:wAfter w:w="1274" w:type="dxa"/>
        </w:trPr>
        <w:tc>
          <w:tcPr>
            <w:tcW w:w="421" w:type="dxa"/>
            <w:tcBorders>
              <w:top w:val="single" w:sz="4" w:space="0" w:color="000000"/>
              <w:left w:val="single" w:sz="4" w:space="0" w:color="000000"/>
              <w:bottom w:val="single" w:sz="4" w:space="0" w:color="000000"/>
            </w:tcBorders>
            <w:shd w:val="clear" w:color="auto" w:fill="auto"/>
          </w:tcPr>
          <w:p w14:paraId="72733AC4" w14:textId="77777777" w:rsidR="008F0DFA" w:rsidRPr="00423C8F" w:rsidRDefault="008F0DFA" w:rsidP="00091B7A">
            <w:pPr>
              <w:snapToGrid w:val="0"/>
              <w:jc w:val="center"/>
              <w:rPr>
                <w:rFonts w:eastAsia="Arial Unicode MS"/>
                <w:sz w:val="22"/>
                <w:szCs w:val="22"/>
              </w:rPr>
            </w:pPr>
            <w:r w:rsidRPr="00423C8F">
              <w:rPr>
                <w:rFonts w:eastAsia="Arial Unicode MS"/>
                <w:sz w:val="22"/>
                <w:szCs w:val="22"/>
              </w:rPr>
              <w:t>3.</w:t>
            </w:r>
          </w:p>
        </w:tc>
        <w:tc>
          <w:tcPr>
            <w:tcW w:w="3367" w:type="dxa"/>
            <w:gridSpan w:val="3"/>
            <w:tcBorders>
              <w:top w:val="single" w:sz="4" w:space="0" w:color="000000"/>
              <w:bottom w:val="single" w:sz="4" w:space="0" w:color="000000"/>
            </w:tcBorders>
            <w:shd w:val="clear" w:color="auto" w:fill="auto"/>
          </w:tcPr>
          <w:p w14:paraId="49A2699D" w14:textId="77777777" w:rsidR="008F0DFA" w:rsidRPr="00423C8F" w:rsidRDefault="008F0DFA" w:rsidP="00091B7A">
            <w:pPr>
              <w:snapToGrid w:val="0"/>
              <w:rPr>
                <w:rFonts w:eastAsia="Arial Unicode MS"/>
                <w:sz w:val="22"/>
                <w:szCs w:val="22"/>
              </w:rPr>
            </w:pPr>
            <w:r w:rsidRPr="00423C8F">
              <w:rPr>
                <w:rFonts w:eastAsia="Arial Unicode MS"/>
                <w:sz w:val="22"/>
                <w:szCs w:val="22"/>
              </w:rPr>
              <w:t>Poštanski broj i sjedište</w:t>
            </w:r>
          </w:p>
        </w:tc>
        <w:tc>
          <w:tcPr>
            <w:tcW w:w="5846" w:type="dxa"/>
            <w:gridSpan w:val="10"/>
            <w:tcBorders>
              <w:top w:val="single" w:sz="4" w:space="0" w:color="000000"/>
              <w:left w:val="single" w:sz="4" w:space="0" w:color="000000"/>
              <w:bottom w:val="single" w:sz="4" w:space="0" w:color="000000"/>
              <w:right w:val="single" w:sz="4" w:space="0" w:color="000000"/>
            </w:tcBorders>
            <w:shd w:val="clear" w:color="auto" w:fill="auto"/>
          </w:tcPr>
          <w:p w14:paraId="76BA81FA" w14:textId="77777777" w:rsidR="008F0DFA" w:rsidRPr="00423C8F" w:rsidRDefault="008F0DFA" w:rsidP="00091B7A">
            <w:pPr>
              <w:snapToGrid w:val="0"/>
              <w:rPr>
                <w:rFonts w:eastAsia="Arial Unicode MS"/>
                <w:sz w:val="22"/>
                <w:szCs w:val="22"/>
              </w:rPr>
            </w:pPr>
          </w:p>
        </w:tc>
      </w:tr>
      <w:tr w:rsidR="00420FAB" w:rsidRPr="00423C8F" w14:paraId="6E871207" w14:textId="77777777" w:rsidTr="00D42CAC">
        <w:trPr>
          <w:gridAfter w:val="1"/>
          <w:wAfter w:w="1274" w:type="dxa"/>
          <w:trHeight w:val="158"/>
        </w:trPr>
        <w:tc>
          <w:tcPr>
            <w:tcW w:w="421" w:type="dxa"/>
            <w:vMerge w:val="restart"/>
            <w:tcBorders>
              <w:top w:val="single" w:sz="4" w:space="0" w:color="000000"/>
              <w:left w:val="single" w:sz="4" w:space="0" w:color="000000"/>
            </w:tcBorders>
            <w:shd w:val="clear" w:color="auto" w:fill="auto"/>
          </w:tcPr>
          <w:p w14:paraId="1EF08796" w14:textId="77777777" w:rsidR="00420FAB" w:rsidRPr="00423C8F" w:rsidRDefault="00420FAB" w:rsidP="00420FAB">
            <w:pPr>
              <w:snapToGrid w:val="0"/>
              <w:jc w:val="center"/>
              <w:rPr>
                <w:rFonts w:eastAsia="Arial Unicode MS"/>
                <w:sz w:val="22"/>
                <w:szCs w:val="22"/>
              </w:rPr>
            </w:pPr>
            <w:r w:rsidRPr="00423C8F">
              <w:rPr>
                <w:rFonts w:eastAsia="Arial Unicode MS"/>
                <w:sz w:val="22"/>
                <w:szCs w:val="22"/>
              </w:rPr>
              <w:t>4.</w:t>
            </w:r>
          </w:p>
        </w:tc>
        <w:tc>
          <w:tcPr>
            <w:tcW w:w="3367" w:type="dxa"/>
            <w:gridSpan w:val="3"/>
            <w:vMerge w:val="restart"/>
            <w:tcBorders>
              <w:top w:val="single" w:sz="4" w:space="0" w:color="000000"/>
            </w:tcBorders>
            <w:shd w:val="clear" w:color="auto" w:fill="auto"/>
          </w:tcPr>
          <w:p w14:paraId="0C8E4E40" w14:textId="77777777" w:rsidR="00420FAB" w:rsidRPr="00423C8F" w:rsidRDefault="00420FAB" w:rsidP="00420FAB">
            <w:pPr>
              <w:snapToGrid w:val="0"/>
              <w:rPr>
                <w:rFonts w:eastAsia="Arial Unicode MS"/>
                <w:i/>
                <w:sz w:val="16"/>
                <w:szCs w:val="16"/>
              </w:rPr>
            </w:pPr>
            <w:r w:rsidRPr="00423C8F">
              <w:rPr>
                <w:rFonts w:eastAsia="Arial Unicode MS"/>
                <w:sz w:val="22"/>
                <w:szCs w:val="22"/>
              </w:rPr>
              <w:t>Osobe ovlaštene za zastupanje</w:t>
            </w:r>
          </w:p>
        </w:tc>
        <w:tc>
          <w:tcPr>
            <w:tcW w:w="1835" w:type="dxa"/>
            <w:gridSpan w:val="5"/>
            <w:tcBorders>
              <w:top w:val="single" w:sz="4" w:space="0" w:color="000000"/>
              <w:left w:val="single" w:sz="4" w:space="0" w:color="000000"/>
              <w:right w:val="single" w:sz="4" w:space="0" w:color="000000"/>
            </w:tcBorders>
            <w:shd w:val="clear" w:color="auto" w:fill="auto"/>
          </w:tcPr>
          <w:p w14:paraId="4A5CAF09" w14:textId="77777777" w:rsidR="00420FAB" w:rsidRPr="00423C8F" w:rsidRDefault="00420FAB" w:rsidP="00420FAB">
            <w:pPr>
              <w:snapToGrid w:val="0"/>
              <w:rPr>
                <w:rFonts w:eastAsia="Arial Unicode MS"/>
                <w:sz w:val="22"/>
                <w:szCs w:val="22"/>
              </w:rPr>
            </w:pPr>
            <w:r w:rsidRPr="00423C8F">
              <w:rPr>
                <w:rFonts w:eastAsia="Arial Unicode MS"/>
                <w:sz w:val="22"/>
                <w:szCs w:val="22"/>
              </w:rPr>
              <w:t>Ime i prezime:</w:t>
            </w:r>
          </w:p>
        </w:tc>
        <w:tc>
          <w:tcPr>
            <w:tcW w:w="4011" w:type="dxa"/>
            <w:gridSpan w:val="5"/>
            <w:tcBorders>
              <w:top w:val="single" w:sz="4" w:space="0" w:color="000000"/>
              <w:left w:val="single" w:sz="4" w:space="0" w:color="000000"/>
              <w:right w:val="single" w:sz="4" w:space="0" w:color="000000"/>
            </w:tcBorders>
            <w:shd w:val="clear" w:color="auto" w:fill="auto"/>
          </w:tcPr>
          <w:p w14:paraId="60B3D88A" w14:textId="77777777" w:rsidR="00420FAB" w:rsidRPr="00423C8F" w:rsidRDefault="00420FAB" w:rsidP="00420FAB">
            <w:pPr>
              <w:snapToGrid w:val="0"/>
              <w:rPr>
                <w:rFonts w:eastAsia="Arial Unicode MS"/>
                <w:sz w:val="22"/>
                <w:szCs w:val="22"/>
              </w:rPr>
            </w:pPr>
          </w:p>
        </w:tc>
      </w:tr>
      <w:tr w:rsidR="00420FAB" w:rsidRPr="00423C8F" w14:paraId="3426D6EC" w14:textId="77777777" w:rsidTr="00D42CAC">
        <w:trPr>
          <w:gridAfter w:val="1"/>
          <w:wAfter w:w="1274" w:type="dxa"/>
          <w:trHeight w:val="156"/>
        </w:trPr>
        <w:tc>
          <w:tcPr>
            <w:tcW w:w="421" w:type="dxa"/>
            <w:vMerge/>
            <w:tcBorders>
              <w:left w:val="single" w:sz="4" w:space="0" w:color="000000"/>
            </w:tcBorders>
            <w:shd w:val="clear" w:color="auto" w:fill="auto"/>
          </w:tcPr>
          <w:p w14:paraId="4ECB85F6" w14:textId="77777777" w:rsidR="00420FAB" w:rsidRPr="00423C8F" w:rsidRDefault="00420FAB" w:rsidP="00420FAB">
            <w:pPr>
              <w:snapToGrid w:val="0"/>
              <w:jc w:val="center"/>
              <w:rPr>
                <w:rFonts w:eastAsia="Arial Unicode MS"/>
                <w:sz w:val="22"/>
                <w:szCs w:val="22"/>
              </w:rPr>
            </w:pPr>
          </w:p>
        </w:tc>
        <w:tc>
          <w:tcPr>
            <w:tcW w:w="3367" w:type="dxa"/>
            <w:gridSpan w:val="3"/>
            <w:vMerge/>
            <w:shd w:val="clear" w:color="auto" w:fill="auto"/>
          </w:tcPr>
          <w:p w14:paraId="70DF0C1A" w14:textId="77777777" w:rsidR="00420FAB" w:rsidRPr="00423C8F" w:rsidRDefault="00420FAB" w:rsidP="00420FAB">
            <w:pPr>
              <w:snapToGrid w:val="0"/>
              <w:rPr>
                <w:rFonts w:eastAsia="Arial Unicode MS"/>
                <w:sz w:val="22"/>
                <w:szCs w:val="22"/>
              </w:rPr>
            </w:pPr>
          </w:p>
        </w:tc>
        <w:tc>
          <w:tcPr>
            <w:tcW w:w="1835" w:type="dxa"/>
            <w:gridSpan w:val="5"/>
            <w:tcBorders>
              <w:top w:val="single" w:sz="4" w:space="0" w:color="000000"/>
              <w:left w:val="single" w:sz="4" w:space="0" w:color="000000"/>
              <w:right w:val="single" w:sz="4" w:space="0" w:color="000000"/>
            </w:tcBorders>
            <w:shd w:val="clear" w:color="auto" w:fill="auto"/>
          </w:tcPr>
          <w:p w14:paraId="37E02434" w14:textId="77777777" w:rsidR="00420FAB" w:rsidRPr="00156EFA" w:rsidRDefault="00420FAB" w:rsidP="00420FAB">
            <w:pPr>
              <w:snapToGrid w:val="0"/>
              <w:rPr>
                <w:rFonts w:eastAsia="Arial Unicode MS"/>
                <w:sz w:val="20"/>
                <w:szCs w:val="20"/>
              </w:rPr>
            </w:pPr>
            <w:r w:rsidRPr="00156EFA">
              <w:rPr>
                <w:rFonts w:eastAsia="Arial Unicode MS"/>
                <w:sz w:val="20"/>
                <w:szCs w:val="20"/>
              </w:rPr>
              <w:t>Dužnost koju obavlja:</w:t>
            </w:r>
          </w:p>
        </w:tc>
        <w:tc>
          <w:tcPr>
            <w:tcW w:w="4011" w:type="dxa"/>
            <w:gridSpan w:val="5"/>
            <w:tcBorders>
              <w:top w:val="single" w:sz="4" w:space="0" w:color="000000"/>
              <w:left w:val="single" w:sz="4" w:space="0" w:color="000000"/>
              <w:right w:val="single" w:sz="4" w:space="0" w:color="000000"/>
            </w:tcBorders>
            <w:shd w:val="clear" w:color="auto" w:fill="auto"/>
          </w:tcPr>
          <w:p w14:paraId="2CD9A1F4" w14:textId="77777777" w:rsidR="00420FAB" w:rsidRPr="00423C8F" w:rsidRDefault="00420FAB" w:rsidP="00420FAB">
            <w:pPr>
              <w:snapToGrid w:val="0"/>
              <w:rPr>
                <w:rFonts w:eastAsia="Arial Unicode MS"/>
                <w:sz w:val="22"/>
                <w:szCs w:val="22"/>
              </w:rPr>
            </w:pPr>
          </w:p>
        </w:tc>
      </w:tr>
      <w:tr w:rsidR="00420FAB" w:rsidRPr="00423C8F" w14:paraId="47B0D3B4" w14:textId="77777777" w:rsidTr="00D42CAC">
        <w:trPr>
          <w:gridAfter w:val="1"/>
          <w:wAfter w:w="1274" w:type="dxa"/>
          <w:trHeight w:val="156"/>
        </w:trPr>
        <w:tc>
          <w:tcPr>
            <w:tcW w:w="421" w:type="dxa"/>
            <w:vMerge/>
            <w:tcBorders>
              <w:left w:val="single" w:sz="4" w:space="0" w:color="000000"/>
            </w:tcBorders>
            <w:shd w:val="clear" w:color="auto" w:fill="auto"/>
          </w:tcPr>
          <w:p w14:paraId="510FE7F0" w14:textId="77777777" w:rsidR="00420FAB" w:rsidRPr="00423C8F" w:rsidRDefault="00420FAB" w:rsidP="00420FAB">
            <w:pPr>
              <w:snapToGrid w:val="0"/>
              <w:jc w:val="center"/>
              <w:rPr>
                <w:rFonts w:eastAsia="Arial Unicode MS"/>
                <w:sz w:val="22"/>
                <w:szCs w:val="22"/>
              </w:rPr>
            </w:pPr>
          </w:p>
        </w:tc>
        <w:tc>
          <w:tcPr>
            <w:tcW w:w="3367" w:type="dxa"/>
            <w:gridSpan w:val="3"/>
            <w:vMerge/>
            <w:shd w:val="clear" w:color="auto" w:fill="auto"/>
          </w:tcPr>
          <w:p w14:paraId="6A41B19C" w14:textId="77777777" w:rsidR="00420FAB" w:rsidRPr="00423C8F" w:rsidRDefault="00420FAB" w:rsidP="00420FAB">
            <w:pPr>
              <w:snapToGrid w:val="0"/>
              <w:rPr>
                <w:rFonts w:eastAsia="Arial Unicode MS"/>
                <w:sz w:val="22"/>
                <w:szCs w:val="22"/>
              </w:rPr>
            </w:pPr>
          </w:p>
        </w:tc>
        <w:tc>
          <w:tcPr>
            <w:tcW w:w="1835" w:type="dxa"/>
            <w:gridSpan w:val="5"/>
            <w:tcBorders>
              <w:top w:val="single" w:sz="4" w:space="0" w:color="000000"/>
              <w:left w:val="single" w:sz="4" w:space="0" w:color="000000"/>
              <w:right w:val="single" w:sz="4" w:space="0" w:color="000000"/>
            </w:tcBorders>
            <w:shd w:val="clear" w:color="auto" w:fill="auto"/>
          </w:tcPr>
          <w:p w14:paraId="75479C30" w14:textId="77777777" w:rsidR="00420FAB" w:rsidRPr="00423C8F" w:rsidRDefault="00420FAB" w:rsidP="00420FAB">
            <w:pPr>
              <w:snapToGrid w:val="0"/>
              <w:rPr>
                <w:rFonts w:eastAsia="Arial Unicode MS"/>
                <w:sz w:val="22"/>
                <w:szCs w:val="22"/>
              </w:rPr>
            </w:pPr>
            <w:r w:rsidRPr="00423C8F">
              <w:rPr>
                <w:rFonts w:eastAsia="Arial Unicode MS"/>
                <w:sz w:val="22"/>
                <w:szCs w:val="22"/>
              </w:rPr>
              <w:t>Telefon/mobitel:</w:t>
            </w:r>
          </w:p>
        </w:tc>
        <w:tc>
          <w:tcPr>
            <w:tcW w:w="4011" w:type="dxa"/>
            <w:gridSpan w:val="5"/>
            <w:tcBorders>
              <w:top w:val="single" w:sz="4" w:space="0" w:color="000000"/>
              <w:left w:val="single" w:sz="4" w:space="0" w:color="000000"/>
              <w:right w:val="single" w:sz="4" w:space="0" w:color="000000"/>
            </w:tcBorders>
            <w:shd w:val="clear" w:color="auto" w:fill="auto"/>
          </w:tcPr>
          <w:p w14:paraId="573FDA91" w14:textId="77777777" w:rsidR="00420FAB" w:rsidRPr="00423C8F" w:rsidRDefault="00420FAB" w:rsidP="00420FAB">
            <w:pPr>
              <w:snapToGrid w:val="0"/>
              <w:rPr>
                <w:rFonts w:eastAsia="Arial Unicode MS"/>
                <w:sz w:val="22"/>
                <w:szCs w:val="22"/>
              </w:rPr>
            </w:pPr>
          </w:p>
        </w:tc>
      </w:tr>
      <w:tr w:rsidR="00420FAB" w:rsidRPr="001777F7" w14:paraId="45D2ACD1" w14:textId="77777777" w:rsidTr="009B663F">
        <w:trPr>
          <w:gridAfter w:val="1"/>
          <w:wAfter w:w="1274" w:type="dxa"/>
          <w:trHeight w:val="156"/>
        </w:trPr>
        <w:tc>
          <w:tcPr>
            <w:tcW w:w="421" w:type="dxa"/>
            <w:vMerge/>
            <w:tcBorders>
              <w:left w:val="single" w:sz="4" w:space="0" w:color="000000"/>
            </w:tcBorders>
            <w:shd w:val="clear" w:color="auto" w:fill="auto"/>
          </w:tcPr>
          <w:p w14:paraId="65B670DD" w14:textId="77777777" w:rsidR="00420FAB" w:rsidRPr="00423C8F" w:rsidRDefault="00420FAB" w:rsidP="00420FAB">
            <w:pPr>
              <w:snapToGrid w:val="0"/>
              <w:jc w:val="center"/>
              <w:rPr>
                <w:rFonts w:eastAsia="Arial Unicode MS"/>
                <w:sz w:val="22"/>
                <w:szCs w:val="22"/>
              </w:rPr>
            </w:pPr>
          </w:p>
        </w:tc>
        <w:tc>
          <w:tcPr>
            <w:tcW w:w="3367" w:type="dxa"/>
            <w:gridSpan w:val="3"/>
            <w:vMerge/>
            <w:shd w:val="clear" w:color="auto" w:fill="auto"/>
          </w:tcPr>
          <w:p w14:paraId="2314AB46" w14:textId="77777777" w:rsidR="00420FAB" w:rsidRPr="00423C8F" w:rsidRDefault="00420FAB" w:rsidP="00420FAB">
            <w:pPr>
              <w:snapToGrid w:val="0"/>
              <w:rPr>
                <w:rFonts w:eastAsia="Arial Unicode MS"/>
                <w:sz w:val="22"/>
                <w:szCs w:val="22"/>
              </w:rPr>
            </w:pPr>
          </w:p>
        </w:tc>
        <w:tc>
          <w:tcPr>
            <w:tcW w:w="1835" w:type="dxa"/>
            <w:gridSpan w:val="5"/>
            <w:tcBorders>
              <w:top w:val="single" w:sz="4" w:space="0" w:color="000000"/>
              <w:left w:val="single" w:sz="4" w:space="0" w:color="000000"/>
              <w:right w:val="single" w:sz="4" w:space="0" w:color="000000"/>
            </w:tcBorders>
            <w:shd w:val="clear" w:color="auto" w:fill="auto"/>
          </w:tcPr>
          <w:p w14:paraId="6AFB5FDD" w14:textId="77777777" w:rsidR="00420FAB" w:rsidRPr="00423C8F" w:rsidRDefault="00420FAB" w:rsidP="00420FAB">
            <w:pPr>
              <w:snapToGrid w:val="0"/>
              <w:rPr>
                <w:rFonts w:eastAsia="Arial Unicode MS"/>
                <w:sz w:val="22"/>
                <w:szCs w:val="22"/>
              </w:rPr>
            </w:pPr>
            <w:r w:rsidRPr="00423C8F">
              <w:rPr>
                <w:rFonts w:eastAsia="Arial Unicode MS"/>
                <w:sz w:val="22"/>
                <w:szCs w:val="22"/>
              </w:rPr>
              <w:t>e-</w:t>
            </w:r>
            <w:r w:rsidR="00694489">
              <w:rPr>
                <w:rFonts w:eastAsia="Arial Unicode MS"/>
                <w:sz w:val="22"/>
                <w:szCs w:val="22"/>
              </w:rPr>
              <w:t>adresa</w:t>
            </w:r>
            <w:r w:rsidRPr="00423C8F">
              <w:rPr>
                <w:rFonts w:eastAsia="Arial Unicode MS"/>
                <w:sz w:val="22"/>
                <w:szCs w:val="22"/>
              </w:rPr>
              <w:t>:</w:t>
            </w:r>
          </w:p>
        </w:tc>
        <w:tc>
          <w:tcPr>
            <w:tcW w:w="4011" w:type="dxa"/>
            <w:gridSpan w:val="5"/>
            <w:tcBorders>
              <w:top w:val="single" w:sz="4" w:space="0" w:color="000000"/>
              <w:left w:val="single" w:sz="4" w:space="0" w:color="000000"/>
              <w:right w:val="single" w:sz="4" w:space="0" w:color="000000"/>
            </w:tcBorders>
            <w:shd w:val="clear" w:color="auto" w:fill="D9D9D9" w:themeFill="background1" w:themeFillShade="D9"/>
          </w:tcPr>
          <w:p w14:paraId="48998D68" w14:textId="77777777" w:rsidR="00420FAB" w:rsidRPr="001777F7" w:rsidRDefault="00420FAB" w:rsidP="00420FAB">
            <w:pPr>
              <w:snapToGrid w:val="0"/>
              <w:rPr>
                <w:rFonts w:eastAsia="Arial Unicode MS"/>
                <w:sz w:val="22"/>
                <w:szCs w:val="22"/>
              </w:rPr>
            </w:pPr>
          </w:p>
        </w:tc>
      </w:tr>
      <w:tr w:rsidR="00420FAB" w:rsidRPr="00423C8F" w14:paraId="06A7770B" w14:textId="77777777" w:rsidTr="00D42CAC">
        <w:trPr>
          <w:gridAfter w:val="1"/>
          <w:wAfter w:w="1274" w:type="dxa"/>
          <w:trHeight w:val="32"/>
        </w:trPr>
        <w:tc>
          <w:tcPr>
            <w:tcW w:w="421" w:type="dxa"/>
            <w:vMerge/>
            <w:tcBorders>
              <w:left w:val="single" w:sz="4" w:space="0" w:color="000000"/>
            </w:tcBorders>
            <w:shd w:val="clear" w:color="auto" w:fill="auto"/>
          </w:tcPr>
          <w:p w14:paraId="3E3CA631" w14:textId="77777777" w:rsidR="00420FAB" w:rsidRPr="00423C8F" w:rsidRDefault="00420FAB" w:rsidP="00420FAB">
            <w:pPr>
              <w:snapToGrid w:val="0"/>
              <w:jc w:val="center"/>
              <w:rPr>
                <w:rFonts w:eastAsia="Arial Unicode MS"/>
                <w:sz w:val="22"/>
                <w:szCs w:val="22"/>
              </w:rPr>
            </w:pPr>
          </w:p>
        </w:tc>
        <w:tc>
          <w:tcPr>
            <w:tcW w:w="3367" w:type="dxa"/>
            <w:gridSpan w:val="3"/>
            <w:vMerge/>
            <w:shd w:val="clear" w:color="auto" w:fill="auto"/>
          </w:tcPr>
          <w:p w14:paraId="37C07E97" w14:textId="77777777" w:rsidR="00420FAB" w:rsidRPr="00423C8F" w:rsidRDefault="00420FAB" w:rsidP="00420FAB">
            <w:pPr>
              <w:snapToGrid w:val="0"/>
              <w:rPr>
                <w:rFonts w:eastAsia="Arial Unicode MS"/>
                <w:sz w:val="22"/>
                <w:szCs w:val="22"/>
              </w:rPr>
            </w:pPr>
          </w:p>
        </w:tc>
        <w:tc>
          <w:tcPr>
            <w:tcW w:w="1835" w:type="dxa"/>
            <w:gridSpan w:val="5"/>
            <w:tcBorders>
              <w:top w:val="single" w:sz="4" w:space="0" w:color="000000"/>
              <w:left w:val="single" w:sz="4" w:space="0" w:color="000000"/>
              <w:bottom w:val="single" w:sz="4" w:space="0" w:color="000000"/>
              <w:right w:val="single" w:sz="4" w:space="0" w:color="000000"/>
            </w:tcBorders>
            <w:shd w:val="clear" w:color="auto" w:fill="auto"/>
          </w:tcPr>
          <w:p w14:paraId="6EC54A0F" w14:textId="77777777" w:rsidR="00420FAB" w:rsidRPr="00423C8F" w:rsidRDefault="00420FAB" w:rsidP="00420FAB">
            <w:pPr>
              <w:snapToGrid w:val="0"/>
              <w:rPr>
                <w:rFonts w:eastAsia="Arial Unicode MS"/>
                <w:sz w:val="6"/>
                <w:szCs w:val="6"/>
              </w:rPr>
            </w:pPr>
          </w:p>
        </w:tc>
        <w:tc>
          <w:tcPr>
            <w:tcW w:w="4011" w:type="dxa"/>
            <w:gridSpan w:val="5"/>
            <w:tcBorders>
              <w:top w:val="single" w:sz="4" w:space="0" w:color="000000"/>
              <w:left w:val="single" w:sz="4" w:space="0" w:color="000000"/>
              <w:bottom w:val="single" w:sz="4" w:space="0" w:color="000000"/>
              <w:right w:val="single" w:sz="4" w:space="0" w:color="000000"/>
            </w:tcBorders>
            <w:shd w:val="clear" w:color="auto" w:fill="auto"/>
          </w:tcPr>
          <w:p w14:paraId="21B70E2C" w14:textId="77777777" w:rsidR="00420FAB" w:rsidRPr="00423C8F" w:rsidRDefault="00420FAB" w:rsidP="00420FAB">
            <w:pPr>
              <w:snapToGrid w:val="0"/>
              <w:rPr>
                <w:rFonts w:eastAsia="Arial Unicode MS"/>
                <w:sz w:val="6"/>
                <w:szCs w:val="6"/>
              </w:rPr>
            </w:pPr>
          </w:p>
        </w:tc>
      </w:tr>
      <w:tr w:rsidR="00420FAB" w:rsidRPr="00423C8F" w14:paraId="19231C4E" w14:textId="77777777" w:rsidTr="00D42CAC">
        <w:trPr>
          <w:gridAfter w:val="1"/>
          <w:wAfter w:w="1274" w:type="dxa"/>
          <w:trHeight w:val="54"/>
        </w:trPr>
        <w:tc>
          <w:tcPr>
            <w:tcW w:w="421" w:type="dxa"/>
            <w:vMerge/>
            <w:tcBorders>
              <w:left w:val="single" w:sz="4" w:space="0" w:color="000000"/>
            </w:tcBorders>
            <w:shd w:val="clear" w:color="auto" w:fill="auto"/>
          </w:tcPr>
          <w:p w14:paraId="618E984B" w14:textId="77777777" w:rsidR="00420FAB" w:rsidRPr="00423C8F" w:rsidRDefault="00420FAB" w:rsidP="00420FAB">
            <w:pPr>
              <w:snapToGrid w:val="0"/>
              <w:jc w:val="center"/>
              <w:rPr>
                <w:rFonts w:eastAsia="Arial Unicode MS"/>
                <w:sz w:val="22"/>
                <w:szCs w:val="22"/>
              </w:rPr>
            </w:pPr>
          </w:p>
        </w:tc>
        <w:tc>
          <w:tcPr>
            <w:tcW w:w="3367" w:type="dxa"/>
            <w:gridSpan w:val="3"/>
            <w:vMerge/>
            <w:shd w:val="clear" w:color="auto" w:fill="auto"/>
          </w:tcPr>
          <w:p w14:paraId="36755109" w14:textId="77777777" w:rsidR="00420FAB" w:rsidRPr="00423C8F" w:rsidRDefault="00420FAB" w:rsidP="00420FAB">
            <w:pPr>
              <w:snapToGrid w:val="0"/>
              <w:rPr>
                <w:rFonts w:eastAsia="Arial Unicode MS"/>
                <w:sz w:val="22"/>
                <w:szCs w:val="22"/>
              </w:rPr>
            </w:pPr>
          </w:p>
        </w:tc>
        <w:tc>
          <w:tcPr>
            <w:tcW w:w="1835" w:type="dxa"/>
            <w:gridSpan w:val="5"/>
            <w:tcBorders>
              <w:top w:val="single" w:sz="4" w:space="0" w:color="000000"/>
              <w:left w:val="single" w:sz="4" w:space="0" w:color="000000"/>
              <w:bottom w:val="single" w:sz="4" w:space="0" w:color="000000"/>
              <w:right w:val="single" w:sz="4" w:space="0" w:color="000000"/>
            </w:tcBorders>
            <w:shd w:val="clear" w:color="auto" w:fill="auto"/>
          </w:tcPr>
          <w:p w14:paraId="4DB28D4D" w14:textId="77777777" w:rsidR="00420FAB" w:rsidRPr="00423C8F" w:rsidRDefault="00420FAB" w:rsidP="00420FAB">
            <w:pPr>
              <w:snapToGrid w:val="0"/>
              <w:rPr>
                <w:rFonts w:eastAsia="Arial Unicode MS"/>
                <w:sz w:val="22"/>
                <w:szCs w:val="22"/>
              </w:rPr>
            </w:pPr>
            <w:r w:rsidRPr="00423C8F">
              <w:rPr>
                <w:rFonts w:eastAsia="Arial Unicode MS"/>
                <w:sz w:val="22"/>
                <w:szCs w:val="22"/>
              </w:rPr>
              <w:t>Ime i prezime:</w:t>
            </w:r>
          </w:p>
        </w:tc>
        <w:tc>
          <w:tcPr>
            <w:tcW w:w="4011" w:type="dxa"/>
            <w:gridSpan w:val="5"/>
            <w:tcBorders>
              <w:top w:val="single" w:sz="4" w:space="0" w:color="000000"/>
              <w:left w:val="single" w:sz="4" w:space="0" w:color="000000"/>
              <w:bottom w:val="single" w:sz="4" w:space="0" w:color="000000"/>
              <w:right w:val="single" w:sz="4" w:space="0" w:color="000000"/>
            </w:tcBorders>
            <w:shd w:val="clear" w:color="auto" w:fill="auto"/>
          </w:tcPr>
          <w:p w14:paraId="55E3A44E" w14:textId="77777777" w:rsidR="00420FAB" w:rsidRPr="00423C8F" w:rsidRDefault="00420FAB" w:rsidP="00420FAB">
            <w:pPr>
              <w:snapToGrid w:val="0"/>
              <w:rPr>
                <w:rFonts w:eastAsia="Arial Unicode MS"/>
                <w:sz w:val="22"/>
                <w:szCs w:val="22"/>
              </w:rPr>
            </w:pPr>
          </w:p>
        </w:tc>
      </w:tr>
      <w:tr w:rsidR="00420FAB" w:rsidRPr="00423C8F" w14:paraId="4AA16827" w14:textId="77777777" w:rsidTr="00D42CAC">
        <w:trPr>
          <w:gridAfter w:val="1"/>
          <w:wAfter w:w="1274" w:type="dxa"/>
          <w:trHeight w:val="53"/>
        </w:trPr>
        <w:tc>
          <w:tcPr>
            <w:tcW w:w="421" w:type="dxa"/>
            <w:vMerge/>
            <w:tcBorders>
              <w:left w:val="single" w:sz="4" w:space="0" w:color="000000"/>
            </w:tcBorders>
            <w:shd w:val="clear" w:color="auto" w:fill="auto"/>
          </w:tcPr>
          <w:p w14:paraId="73019940" w14:textId="77777777" w:rsidR="00420FAB" w:rsidRPr="00423C8F" w:rsidRDefault="00420FAB" w:rsidP="00420FAB">
            <w:pPr>
              <w:snapToGrid w:val="0"/>
              <w:jc w:val="center"/>
              <w:rPr>
                <w:rFonts w:eastAsia="Arial Unicode MS"/>
                <w:sz w:val="22"/>
                <w:szCs w:val="22"/>
              </w:rPr>
            </w:pPr>
          </w:p>
        </w:tc>
        <w:tc>
          <w:tcPr>
            <w:tcW w:w="3367" w:type="dxa"/>
            <w:gridSpan w:val="3"/>
            <w:vMerge/>
            <w:shd w:val="clear" w:color="auto" w:fill="auto"/>
          </w:tcPr>
          <w:p w14:paraId="1F611FF1" w14:textId="77777777" w:rsidR="00420FAB" w:rsidRPr="00423C8F" w:rsidRDefault="00420FAB" w:rsidP="00420FAB">
            <w:pPr>
              <w:snapToGrid w:val="0"/>
              <w:rPr>
                <w:rFonts w:eastAsia="Arial Unicode MS"/>
                <w:sz w:val="22"/>
                <w:szCs w:val="22"/>
              </w:rPr>
            </w:pPr>
          </w:p>
        </w:tc>
        <w:tc>
          <w:tcPr>
            <w:tcW w:w="1835" w:type="dxa"/>
            <w:gridSpan w:val="5"/>
            <w:tcBorders>
              <w:top w:val="single" w:sz="4" w:space="0" w:color="000000"/>
              <w:left w:val="single" w:sz="4" w:space="0" w:color="000000"/>
              <w:bottom w:val="single" w:sz="4" w:space="0" w:color="000000"/>
              <w:right w:val="single" w:sz="4" w:space="0" w:color="000000"/>
            </w:tcBorders>
            <w:shd w:val="clear" w:color="auto" w:fill="auto"/>
          </w:tcPr>
          <w:p w14:paraId="6C132568" w14:textId="77777777" w:rsidR="00420FAB" w:rsidRPr="00423C8F" w:rsidRDefault="00420FAB" w:rsidP="00420FAB">
            <w:pPr>
              <w:snapToGrid w:val="0"/>
              <w:rPr>
                <w:rFonts w:eastAsia="Arial Unicode MS"/>
                <w:sz w:val="22"/>
                <w:szCs w:val="22"/>
              </w:rPr>
            </w:pPr>
            <w:r w:rsidRPr="00423C8F">
              <w:rPr>
                <w:rFonts w:eastAsia="Arial Unicode MS"/>
                <w:sz w:val="22"/>
                <w:szCs w:val="22"/>
              </w:rPr>
              <w:t>Dužnost koju obavlja:</w:t>
            </w:r>
          </w:p>
        </w:tc>
        <w:tc>
          <w:tcPr>
            <w:tcW w:w="4011" w:type="dxa"/>
            <w:gridSpan w:val="5"/>
            <w:tcBorders>
              <w:top w:val="single" w:sz="4" w:space="0" w:color="000000"/>
              <w:left w:val="single" w:sz="4" w:space="0" w:color="000000"/>
              <w:bottom w:val="single" w:sz="4" w:space="0" w:color="000000"/>
              <w:right w:val="single" w:sz="4" w:space="0" w:color="000000"/>
            </w:tcBorders>
            <w:shd w:val="clear" w:color="auto" w:fill="auto"/>
          </w:tcPr>
          <w:p w14:paraId="358F0436" w14:textId="77777777" w:rsidR="00420FAB" w:rsidRPr="00423C8F" w:rsidRDefault="00420FAB" w:rsidP="00420FAB">
            <w:pPr>
              <w:snapToGrid w:val="0"/>
              <w:rPr>
                <w:rFonts w:eastAsia="Arial Unicode MS"/>
                <w:sz w:val="22"/>
                <w:szCs w:val="22"/>
              </w:rPr>
            </w:pPr>
          </w:p>
        </w:tc>
      </w:tr>
      <w:tr w:rsidR="00420FAB" w:rsidRPr="00423C8F" w14:paraId="54303707" w14:textId="77777777" w:rsidTr="00D42CAC">
        <w:trPr>
          <w:gridAfter w:val="1"/>
          <w:wAfter w:w="1274" w:type="dxa"/>
          <w:trHeight w:val="53"/>
        </w:trPr>
        <w:tc>
          <w:tcPr>
            <w:tcW w:w="421" w:type="dxa"/>
            <w:vMerge/>
            <w:tcBorders>
              <w:left w:val="single" w:sz="4" w:space="0" w:color="000000"/>
            </w:tcBorders>
            <w:shd w:val="clear" w:color="auto" w:fill="auto"/>
          </w:tcPr>
          <w:p w14:paraId="2D258686" w14:textId="77777777" w:rsidR="00420FAB" w:rsidRPr="00423C8F" w:rsidRDefault="00420FAB" w:rsidP="00420FAB">
            <w:pPr>
              <w:snapToGrid w:val="0"/>
              <w:jc w:val="center"/>
              <w:rPr>
                <w:rFonts w:eastAsia="Arial Unicode MS"/>
                <w:sz w:val="22"/>
                <w:szCs w:val="22"/>
              </w:rPr>
            </w:pPr>
          </w:p>
        </w:tc>
        <w:tc>
          <w:tcPr>
            <w:tcW w:w="3367" w:type="dxa"/>
            <w:gridSpan w:val="3"/>
            <w:vMerge/>
            <w:shd w:val="clear" w:color="auto" w:fill="auto"/>
          </w:tcPr>
          <w:p w14:paraId="13A67ACE" w14:textId="77777777" w:rsidR="00420FAB" w:rsidRPr="00423C8F" w:rsidRDefault="00420FAB" w:rsidP="00420FAB">
            <w:pPr>
              <w:snapToGrid w:val="0"/>
              <w:rPr>
                <w:rFonts w:eastAsia="Arial Unicode MS"/>
                <w:sz w:val="22"/>
                <w:szCs w:val="22"/>
              </w:rPr>
            </w:pPr>
          </w:p>
        </w:tc>
        <w:tc>
          <w:tcPr>
            <w:tcW w:w="1835" w:type="dxa"/>
            <w:gridSpan w:val="5"/>
            <w:tcBorders>
              <w:top w:val="single" w:sz="4" w:space="0" w:color="000000"/>
              <w:left w:val="single" w:sz="4" w:space="0" w:color="000000"/>
              <w:bottom w:val="single" w:sz="4" w:space="0" w:color="000000"/>
              <w:right w:val="single" w:sz="4" w:space="0" w:color="000000"/>
            </w:tcBorders>
            <w:shd w:val="clear" w:color="auto" w:fill="auto"/>
          </w:tcPr>
          <w:p w14:paraId="74C1E62F" w14:textId="77777777" w:rsidR="00420FAB" w:rsidRPr="00423C8F" w:rsidRDefault="00420FAB" w:rsidP="00420FAB">
            <w:pPr>
              <w:snapToGrid w:val="0"/>
              <w:rPr>
                <w:rFonts w:eastAsia="Arial Unicode MS"/>
                <w:sz w:val="22"/>
                <w:szCs w:val="22"/>
              </w:rPr>
            </w:pPr>
            <w:r w:rsidRPr="00423C8F">
              <w:rPr>
                <w:rFonts w:eastAsia="Arial Unicode MS"/>
                <w:sz w:val="22"/>
                <w:szCs w:val="22"/>
              </w:rPr>
              <w:t>Telefon/mobitel:</w:t>
            </w:r>
          </w:p>
        </w:tc>
        <w:tc>
          <w:tcPr>
            <w:tcW w:w="4011" w:type="dxa"/>
            <w:gridSpan w:val="5"/>
            <w:tcBorders>
              <w:top w:val="single" w:sz="4" w:space="0" w:color="000000"/>
              <w:left w:val="single" w:sz="4" w:space="0" w:color="000000"/>
              <w:bottom w:val="single" w:sz="4" w:space="0" w:color="000000"/>
              <w:right w:val="single" w:sz="4" w:space="0" w:color="000000"/>
            </w:tcBorders>
            <w:shd w:val="clear" w:color="auto" w:fill="auto"/>
          </w:tcPr>
          <w:p w14:paraId="4DA87F80" w14:textId="77777777" w:rsidR="00420FAB" w:rsidRPr="00423C8F" w:rsidRDefault="00420FAB" w:rsidP="00420FAB">
            <w:pPr>
              <w:snapToGrid w:val="0"/>
              <w:rPr>
                <w:rFonts w:eastAsia="Arial Unicode MS"/>
                <w:sz w:val="22"/>
                <w:szCs w:val="22"/>
              </w:rPr>
            </w:pPr>
          </w:p>
        </w:tc>
      </w:tr>
      <w:tr w:rsidR="00420FAB" w:rsidRPr="00423C8F" w14:paraId="583ABE07" w14:textId="77777777" w:rsidTr="00D42CAC">
        <w:trPr>
          <w:gridAfter w:val="1"/>
          <w:wAfter w:w="1274" w:type="dxa"/>
          <w:trHeight w:val="53"/>
        </w:trPr>
        <w:tc>
          <w:tcPr>
            <w:tcW w:w="421" w:type="dxa"/>
            <w:vMerge/>
            <w:tcBorders>
              <w:left w:val="single" w:sz="4" w:space="0" w:color="000000"/>
              <w:bottom w:val="single" w:sz="4" w:space="0" w:color="000000"/>
            </w:tcBorders>
            <w:shd w:val="clear" w:color="auto" w:fill="auto"/>
          </w:tcPr>
          <w:p w14:paraId="58BBE61A" w14:textId="77777777" w:rsidR="00420FAB" w:rsidRPr="00423C8F" w:rsidRDefault="00420FAB" w:rsidP="00420FAB">
            <w:pPr>
              <w:snapToGrid w:val="0"/>
              <w:jc w:val="center"/>
              <w:rPr>
                <w:rFonts w:eastAsia="Arial Unicode MS"/>
                <w:sz w:val="22"/>
                <w:szCs w:val="22"/>
              </w:rPr>
            </w:pPr>
          </w:p>
        </w:tc>
        <w:tc>
          <w:tcPr>
            <w:tcW w:w="3367" w:type="dxa"/>
            <w:gridSpan w:val="3"/>
            <w:vMerge/>
            <w:tcBorders>
              <w:bottom w:val="single" w:sz="4" w:space="0" w:color="000000"/>
            </w:tcBorders>
            <w:shd w:val="clear" w:color="auto" w:fill="auto"/>
          </w:tcPr>
          <w:p w14:paraId="3B775620" w14:textId="77777777" w:rsidR="00420FAB" w:rsidRPr="00423C8F" w:rsidRDefault="00420FAB" w:rsidP="00420FAB">
            <w:pPr>
              <w:snapToGrid w:val="0"/>
              <w:rPr>
                <w:rFonts w:eastAsia="Arial Unicode MS"/>
                <w:sz w:val="22"/>
                <w:szCs w:val="22"/>
              </w:rPr>
            </w:pPr>
          </w:p>
        </w:tc>
        <w:tc>
          <w:tcPr>
            <w:tcW w:w="1835" w:type="dxa"/>
            <w:gridSpan w:val="5"/>
            <w:tcBorders>
              <w:top w:val="single" w:sz="4" w:space="0" w:color="000000"/>
              <w:left w:val="single" w:sz="4" w:space="0" w:color="000000"/>
              <w:bottom w:val="single" w:sz="4" w:space="0" w:color="000000"/>
              <w:right w:val="single" w:sz="4" w:space="0" w:color="000000"/>
            </w:tcBorders>
            <w:shd w:val="clear" w:color="auto" w:fill="auto"/>
          </w:tcPr>
          <w:p w14:paraId="6C2FEBEE" w14:textId="77777777" w:rsidR="00420FAB" w:rsidRPr="00423C8F" w:rsidRDefault="00420FAB" w:rsidP="00420FAB">
            <w:pPr>
              <w:snapToGrid w:val="0"/>
              <w:rPr>
                <w:rFonts w:eastAsia="Arial Unicode MS"/>
                <w:sz w:val="22"/>
                <w:szCs w:val="22"/>
              </w:rPr>
            </w:pPr>
            <w:r w:rsidRPr="00423C8F">
              <w:rPr>
                <w:rFonts w:eastAsia="Arial Unicode MS"/>
                <w:sz w:val="22"/>
                <w:szCs w:val="22"/>
              </w:rPr>
              <w:t>e-</w:t>
            </w:r>
            <w:r w:rsidR="00694489">
              <w:rPr>
                <w:rFonts w:eastAsia="Arial Unicode MS"/>
                <w:sz w:val="22"/>
                <w:szCs w:val="22"/>
              </w:rPr>
              <w:t>adresa</w:t>
            </w:r>
            <w:r w:rsidRPr="00423C8F">
              <w:rPr>
                <w:rFonts w:eastAsia="Arial Unicode MS"/>
                <w:sz w:val="22"/>
                <w:szCs w:val="22"/>
              </w:rPr>
              <w:t>:</w:t>
            </w:r>
            <w:r>
              <w:rPr>
                <w:rFonts w:eastAsia="Arial Unicode MS"/>
                <w:sz w:val="22"/>
                <w:szCs w:val="22"/>
              </w:rPr>
              <w:t xml:space="preserve"> </w:t>
            </w:r>
          </w:p>
        </w:tc>
        <w:tc>
          <w:tcPr>
            <w:tcW w:w="401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57AEF4B" w14:textId="77777777" w:rsidR="00420FAB" w:rsidRPr="00423C8F" w:rsidRDefault="00420FAB" w:rsidP="00420FAB">
            <w:pPr>
              <w:snapToGrid w:val="0"/>
              <w:rPr>
                <w:rFonts w:eastAsia="Arial Unicode MS"/>
                <w:sz w:val="22"/>
                <w:szCs w:val="22"/>
              </w:rPr>
            </w:pPr>
          </w:p>
        </w:tc>
      </w:tr>
      <w:tr w:rsidR="00420FAB" w:rsidRPr="00423C8F" w14:paraId="5C4771C7" w14:textId="77777777" w:rsidTr="009B663F">
        <w:trPr>
          <w:gridAfter w:val="1"/>
          <w:wAfter w:w="1274" w:type="dxa"/>
        </w:trPr>
        <w:tc>
          <w:tcPr>
            <w:tcW w:w="421" w:type="dxa"/>
            <w:tcBorders>
              <w:top w:val="single" w:sz="4" w:space="0" w:color="000000"/>
              <w:left w:val="single" w:sz="4" w:space="0" w:color="000000"/>
              <w:bottom w:val="single" w:sz="4" w:space="0" w:color="000000"/>
            </w:tcBorders>
            <w:shd w:val="clear" w:color="auto" w:fill="auto"/>
          </w:tcPr>
          <w:p w14:paraId="6098EBB5" w14:textId="77777777" w:rsidR="00420FAB" w:rsidRPr="00423C8F" w:rsidRDefault="00420FAB" w:rsidP="00420FAB">
            <w:pPr>
              <w:snapToGrid w:val="0"/>
              <w:jc w:val="center"/>
              <w:rPr>
                <w:rFonts w:eastAsia="Arial Unicode MS"/>
                <w:sz w:val="22"/>
                <w:szCs w:val="22"/>
              </w:rPr>
            </w:pPr>
            <w:r w:rsidRPr="00423C8F">
              <w:rPr>
                <w:rFonts w:eastAsia="Arial Unicode MS"/>
                <w:sz w:val="22"/>
                <w:szCs w:val="22"/>
              </w:rPr>
              <w:t>5.</w:t>
            </w:r>
          </w:p>
        </w:tc>
        <w:tc>
          <w:tcPr>
            <w:tcW w:w="2268" w:type="dxa"/>
            <w:gridSpan w:val="2"/>
            <w:tcBorders>
              <w:top w:val="single" w:sz="4" w:space="0" w:color="000000"/>
              <w:bottom w:val="single" w:sz="4" w:space="0" w:color="000000"/>
            </w:tcBorders>
            <w:shd w:val="clear" w:color="auto" w:fill="auto"/>
          </w:tcPr>
          <w:p w14:paraId="65975E6F" w14:textId="77777777" w:rsidR="00420FAB" w:rsidRPr="00423C8F" w:rsidRDefault="00DF6C71" w:rsidP="00420FAB">
            <w:pPr>
              <w:snapToGrid w:val="0"/>
              <w:rPr>
                <w:rFonts w:eastAsia="Arial Unicode MS"/>
                <w:sz w:val="22"/>
                <w:szCs w:val="22"/>
              </w:rPr>
            </w:pPr>
            <w:r w:rsidRPr="00423C8F">
              <w:rPr>
                <w:rFonts w:eastAsia="Arial Unicode MS"/>
                <w:sz w:val="22"/>
                <w:szCs w:val="22"/>
              </w:rPr>
              <w:t xml:space="preserve">OIB </w:t>
            </w:r>
            <w:r w:rsidRPr="00423C8F">
              <w:rPr>
                <w:rFonts w:eastAsia="Arial Unicode MS"/>
                <w:i/>
                <w:sz w:val="16"/>
                <w:szCs w:val="16"/>
              </w:rPr>
              <w:t>(osobni identifikacijski broj)</w:t>
            </w:r>
          </w:p>
        </w:tc>
        <w:tc>
          <w:tcPr>
            <w:tcW w:w="1559" w:type="dxa"/>
            <w:gridSpan w:val="3"/>
            <w:tcBorders>
              <w:top w:val="single" w:sz="4" w:space="0" w:color="000000"/>
              <w:left w:val="single" w:sz="4" w:space="0" w:color="000000"/>
              <w:bottom w:val="single" w:sz="4" w:space="0" w:color="000000"/>
            </w:tcBorders>
            <w:shd w:val="clear" w:color="auto" w:fill="D9D9D9" w:themeFill="background1" w:themeFillShade="D9"/>
          </w:tcPr>
          <w:p w14:paraId="7B0EC6CD" w14:textId="77777777" w:rsidR="00420FAB" w:rsidRPr="00423C8F" w:rsidRDefault="00420FAB" w:rsidP="00420FAB">
            <w:pPr>
              <w:snapToGrid w:val="0"/>
              <w:rPr>
                <w:rFonts w:eastAsia="Arial Unicode MS"/>
                <w:sz w:val="22"/>
                <w:szCs w:val="22"/>
              </w:rPr>
            </w:pPr>
          </w:p>
        </w:tc>
        <w:tc>
          <w:tcPr>
            <w:tcW w:w="1864" w:type="dxa"/>
            <w:gridSpan w:val="4"/>
            <w:tcBorders>
              <w:top w:val="single" w:sz="4" w:space="0" w:color="000000"/>
              <w:left w:val="single" w:sz="4" w:space="0" w:color="000000"/>
              <w:bottom w:val="single" w:sz="4" w:space="0" w:color="000000"/>
            </w:tcBorders>
            <w:shd w:val="clear" w:color="auto" w:fill="auto"/>
          </w:tcPr>
          <w:p w14:paraId="00ED97B2" w14:textId="77777777" w:rsidR="00420FAB" w:rsidRPr="00423C8F" w:rsidRDefault="00420FAB" w:rsidP="00420FAB">
            <w:pPr>
              <w:snapToGrid w:val="0"/>
              <w:jc w:val="center"/>
              <w:rPr>
                <w:rFonts w:eastAsia="Arial Unicode MS"/>
                <w:sz w:val="22"/>
                <w:szCs w:val="22"/>
              </w:rPr>
            </w:pPr>
            <w:r w:rsidRPr="00423C8F">
              <w:rPr>
                <w:rFonts w:eastAsia="Arial Unicode MS"/>
                <w:sz w:val="22"/>
                <w:szCs w:val="22"/>
              </w:rPr>
              <w:t>6.</w:t>
            </w:r>
            <w:r w:rsidR="00DF6C71">
              <w:rPr>
                <w:rFonts w:eastAsia="Arial Unicode MS"/>
                <w:sz w:val="22"/>
                <w:szCs w:val="22"/>
              </w:rPr>
              <w:t xml:space="preserve"> Registarski broj u </w:t>
            </w:r>
          </w:p>
        </w:tc>
        <w:tc>
          <w:tcPr>
            <w:tcW w:w="2105" w:type="dxa"/>
            <w:gridSpan w:val="3"/>
            <w:tcBorders>
              <w:top w:val="single" w:sz="4" w:space="0" w:color="000000"/>
              <w:bottom w:val="single" w:sz="4" w:space="0" w:color="000000"/>
            </w:tcBorders>
            <w:shd w:val="clear" w:color="auto" w:fill="auto"/>
          </w:tcPr>
          <w:p w14:paraId="35E12676" w14:textId="77777777" w:rsidR="00420FAB" w:rsidRPr="00423C8F" w:rsidRDefault="00DF6C71" w:rsidP="00420FAB">
            <w:pPr>
              <w:snapToGrid w:val="0"/>
              <w:rPr>
                <w:rFonts w:eastAsia="Arial Unicode MS"/>
                <w:sz w:val="22"/>
                <w:szCs w:val="22"/>
              </w:rPr>
            </w:pPr>
            <w:r>
              <w:rPr>
                <w:rFonts w:eastAsia="Arial Unicode MS"/>
                <w:sz w:val="22"/>
                <w:szCs w:val="22"/>
              </w:rPr>
              <w:t xml:space="preserve">Registru udruga </w:t>
            </w:r>
            <w:r w:rsidR="00694489">
              <w:rPr>
                <w:rFonts w:eastAsia="Arial Unicode MS"/>
                <w:sz w:val="22"/>
                <w:szCs w:val="22"/>
              </w:rPr>
              <w:t>RH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D4973" w14:textId="77777777" w:rsidR="00420FAB" w:rsidRPr="00423C8F" w:rsidRDefault="00420FAB" w:rsidP="00DF6C71">
            <w:pPr>
              <w:snapToGrid w:val="0"/>
              <w:ind w:left="505"/>
              <w:rPr>
                <w:rFonts w:eastAsia="Arial Unicode MS"/>
                <w:sz w:val="22"/>
                <w:szCs w:val="22"/>
              </w:rPr>
            </w:pPr>
          </w:p>
        </w:tc>
      </w:tr>
      <w:tr w:rsidR="005F646D" w:rsidRPr="00423C8F" w14:paraId="55277B46" w14:textId="77777777" w:rsidTr="00530FA8">
        <w:trPr>
          <w:gridAfter w:val="1"/>
          <w:wAfter w:w="1274" w:type="dxa"/>
          <w:cantSplit/>
        </w:trPr>
        <w:tc>
          <w:tcPr>
            <w:tcW w:w="421" w:type="dxa"/>
            <w:tcBorders>
              <w:top w:val="single" w:sz="4" w:space="0" w:color="000000"/>
              <w:left w:val="single" w:sz="4" w:space="0" w:color="000000"/>
              <w:bottom w:val="single" w:sz="4" w:space="0" w:color="000000"/>
            </w:tcBorders>
            <w:shd w:val="clear" w:color="auto" w:fill="auto"/>
          </w:tcPr>
          <w:p w14:paraId="3BE4D78E" w14:textId="77777777" w:rsidR="005F646D" w:rsidRPr="00423C8F" w:rsidRDefault="005F646D" w:rsidP="005F646D">
            <w:pPr>
              <w:snapToGrid w:val="0"/>
              <w:jc w:val="center"/>
              <w:rPr>
                <w:rFonts w:eastAsia="Arial Unicode MS"/>
                <w:sz w:val="22"/>
                <w:szCs w:val="22"/>
              </w:rPr>
            </w:pPr>
            <w:r>
              <w:rPr>
                <w:rFonts w:eastAsia="Arial Unicode MS"/>
                <w:sz w:val="22"/>
                <w:szCs w:val="22"/>
              </w:rPr>
              <w:t>7.</w:t>
            </w:r>
          </w:p>
        </w:tc>
        <w:tc>
          <w:tcPr>
            <w:tcW w:w="3367" w:type="dxa"/>
            <w:gridSpan w:val="3"/>
            <w:tcBorders>
              <w:top w:val="single" w:sz="4" w:space="0" w:color="000000"/>
              <w:bottom w:val="single" w:sz="4" w:space="0" w:color="000000"/>
            </w:tcBorders>
            <w:shd w:val="clear" w:color="auto" w:fill="auto"/>
          </w:tcPr>
          <w:p w14:paraId="552E2A84" w14:textId="77777777" w:rsidR="005F646D" w:rsidRPr="00423C8F" w:rsidRDefault="005F646D" w:rsidP="005F646D">
            <w:pPr>
              <w:snapToGrid w:val="0"/>
              <w:rPr>
                <w:rFonts w:eastAsia="Arial Unicode MS"/>
                <w:sz w:val="22"/>
                <w:szCs w:val="22"/>
              </w:rPr>
            </w:pPr>
            <w:r w:rsidRPr="00423C8F">
              <w:rPr>
                <w:rFonts w:eastAsia="Arial Unicode MS"/>
                <w:sz w:val="22"/>
                <w:szCs w:val="22"/>
              </w:rPr>
              <w:t xml:space="preserve">RNO </w:t>
            </w:r>
            <w:r w:rsidRPr="00423C8F">
              <w:rPr>
                <w:rFonts w:eastAsia="Arial Unicode MS"/>
                <w:i/>
                <w:sz w:val="16"/>
                <w:szCs w:val="16"/>
              </w:rPr>
              <w:t>(broj u Registru neprofitnih organizacija)</w:t>
            </w:r>
          </w:p>
        </w:tc>
        <w:tc>
          <w:tcPr>
            <w:tcW w:w="1452" w:type="dxa"/>
            <w:gridSpan w:val="4"/>
            <w:tcBorders>
              <w:top w:val="single" w:sz="4" w:space="0" w:color="000000"/>
              <w:left w:val="single" w:sz="4" w:space="0" w:color="000000"/>
              <w:bottom w:val="single" w:sz="4" w:space="0" w:color="000000"/>
            </w:tcBorders>
            <w:shd w:val="clear" w:color="auto" w:fill="D9D9D9" w:themeFill="background1" w:themeFillShade="D9"/>
          </w:tcPr>
          <w:p w14:paraId="6721F22D" w14:textId="77777777" w:rsidR="005F646D" w:rsidRPr="00423C8F" w:rsidRDefault="005F646D" w:rsidP="005F646D">
            <w:pPr>
              <w:snapToGrid w:val="0"/>
              <w:rPr>
                <w:rFonts w:eastAsia="Arial Unicode MS"/>
                <w:sz w:val="22"/>
                <w:szCs w:val="22"/>
              </w:rPr>
            </w:pPr>
          </w:p>
        </w:tc>
        <w:tc>
          <w:tcPr>
            <w:tcW w:w="1701" w:type="dxa"/>
            <w:gridSpan w:val="3"/>
            <w:tcBorders>
              <w:top w:val="single" w:sz="4" w:space="0" w:color="000000"/>
              <w:left w:val="single" w:sz="4" w:space="0" w:color="000000"/>
              <w:bottom w:val="single" w:sz="4" w:space="0" w:color="000000"/>
            </w:tcBorders>
            <w:shd w:val="clear" w:color="auto" w:fill="auto"/>
          </w:tcPr>
          <w:p w14:paraId="1C549B97" w14:textId="77777777" w:rsidR="005F646D" w:rsidRPr="00423C8F" w:rsidRDefault="007E2969" w:rsidP="007E2969">
            <w:pPr>
              <w:snapToGrid w:val="0"/>
              <w:rPr>
                <w:rFonts w:eastAsia="Arial Unicode MS"/>
                <w:sz w:val="22"/>
                <w:szCs w:val="22"/>
              </w:rPr>
            </w:pPr>
            <w:r>
              <w:rPr>
                <w:rFonts w:eastAsia="Arial Unicode MS"/>
                <w:sz w:val="22"/>
                <w:szCs w:val="22"/>
              </w:rPr>
              <w:t>8. Godina osnutka</w:t>
            </w:r>
          </w:p>
        </w:tc>
        <w:tc>
          <w:tcPr>
            <w:tcW w:w="142" w:type="dxa"/>
            <w:tcBorders>
              <w:top w:val="single" w:sz="4" w:space="0" w:color="000000"/>
              <w:bottom w:val="single" w:sz="4" w:space="0" w:color="000000"/>
            </w:tcBorders>
            <w:shd w:val="clear" w:color="auto" w:fill="auto"/>
          </w:tcPr>
          <w:p w14:paraId="74E1B144" w14:textId="77777777" w:rsidR="005F646D" w:rsidRPr="00423C8F" w:rsidRDefault="005F646D" w:rsidP="005F646D">
            <w:pPr>
              <w:snapToGrid w:val="0"/>
              <w:rPr>
                <w:rFonts w:eastAsia="Arial Unicode MS"/>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15A6D80" w14:textId="77777777" w:rsidR="005F646D" w:rsidRPr="00423C8F" w:rsidRDefault="005F646D" w:rsidP="005F646D">
            <w:pPr>
              <w:snapToGrid w:val="0"/>
              <w:rPr>
                <w:rFonts w:eastAsia="Arial Unicode MS"/>
                <w:sz w:val="22"/>
                <w:szCs w:val="22"/>
              </w:rPr>
            </w:pPr>
          </w:p>
        </w:tc>
      </w:tr>
      <w:tr w:rsidR="005F646D" w:rsidRPr="00423C8F" w14:paraId="62BD7226" w14:textId="77777777" w:rsidTr="00D42CAC">
        <w:tc>
          <w:tcPr>
            <w:tcW w:w="421" w:type="dxa"/>
            <w:tcBorders>
              <w:top w:val="single" w:sz="4" w:space="0" w:color="000000"/>
              <w:left w:val="single" w:sz="4" w:space="0" w:color="000000"/>
              <w:bottom w:val="single" w:sz="4" w:space="0" w:color="000000"/>
            </w:tcBorders>
            <w:shd w:val="clear" w:color="auto" w:fill="auto"/>
          </w:tcPr>
          <w:p w14:paraId="66B119F9" w14:textId="77777777" w:rsidR="005F646D" w:rsidRPr="00423C8F" w:rsidRDefault="005F646D" w:rsidP="005F646D">
            <w:pPr>
              <w:snapToGrid w:val="0"/>
              <w:rPr>
                <w:rFonts w:eastAsia="Arial Unicode MS"/>
                <w:sz w:val="22"/>
                <w:szCs w:val="22"/>
              </w:rPr>
            </w:pPr>
            <w:r>
              <w:rPr>
                <w:rFonts w:eastAsia="Arial Unicode MS"/>
                <w:sz w:val="22"/>
                <w:szCs w:val="22"/>
              </w:rPr>
              <w:t xml:space="preserve"> </w:t>
            </w:r>
            <w:r w:rsidR="007E2969">
              <w:rPr>
                <w:rFonts w:eastAsia="Arial Unicode MS"/>
                <w:sz w:val="22"/>
                <w:szCs w:val="22"/>
              </w:rPr>
              <w:t xml:space="preserve"> </w:t>
            </w:r>
            <w:r>
              <w:rPr>
                <w:rFonts w:eastAsia="Arial Unicode MS"/>
                <w:sz w:val="22"/>
                <w:szCs w:val="22"/>
              </w:rPr>
              <w:t xml:space="preserve">9. </w:t>
            </w:r>
          </w:p>
        </w:tc>
        <w:tc>
          <w:tcPr>
            <w:tcW w:w="1842" w:type="dxa"/>
            <w:tcBorders>
              <w:top w:val="single" w:sz="4" w:space="0" w:color="000000"/>
              <w:bottom w:val="single" w:sz="4" w:space="0" w:color="000000"/>
              <w:right w:val="single" w:sz="4" w:space="0" w:color="auto"/>
            </w:tcBorders>
            <w:shd w:val="clear" w:color="auto" w:fill="auto"/>
          </w:tcPr>
          <w:p w14:paraId="333E54BA" w14:textId="77777777" w:rsidR="005F646D" w:rsidRPr="00423C8F" w:rsidRDefault="007E2969" w:rsidP="005F646D">
            <w:pPr>
              <w:snapToGrid w:val="0"/>
              <w:rPr>
                <w:rFonts w:eastAsia="Arial Unicode MS"/>
                <w:sz w:val="22"/>
                <w:szCs w:val="22"/>
              </w:rPr>
            </w:pPr>
            <w:r>
              <w:rPr>
                <w:rFonts w:eastAsia="Arial Unicode MS"/>
                <w:sz w:val="22"/>
                <w:szCs w:val="22"/>
              </w:rPr>
              <w:t>Internetska stranica</w:t>
            </w:r>
          </w:p>
        </w:tc>
        <w:tc>
          <w:tcPr>
            <w:tcW w:w="7371" w:type="dxa"/>
            <w:gridSpan w:val="12"/>
            <w:tcBorders>
              <w:top w:val="single" w:sz="4" w:space="0" w:color="auto"/>
              <w:left w:val="single" w:sz="4" w:space="0" w:color="auto"/>
              <w:bottom w:val="single" w:sz="4" w:space="0" w:color="auto"/>
              <w:right w:val="single" w:sz="4" w:space="0" w:color="auto"/>
            </w:tcBorders>
            <w:shd w:val="clear" w:color="auto" w:fill="auto"/>
          </w:tcPr>
          <w:p w14:paraId="7945334A" w14:textId="77777777" w:rsidR="005F646D" w:rsidRPr="00423C8F" w:rsidRDefault="005F646D" w:rsidP="005F646D">
            <w:pPr>
              <w:snapToGrid w:val="0"/>
              <w:rPr>
                <w:rFonts w:eastAsia="Arial Unicode MS"/>
                <w:sz w:val="22"/>
                <w:szCs w:val="22"/>
              </w:rPr>
            </w:pPr>
          </w:p>
        </w:tc>
        <w:tc>
          <w:tcPr>
            <w:tcW w:w="1274" w:type="dxa"/>
          </w:tcPr>
          <w:p w14:paraId="6ECDA846" w14:textId="77777777" w:rsidR="005F646D" w:rsidRPr="00423C8F" w:rsidRDefault="005F646D" w:rsidP="005F646D">
            <w:pPr>
              <w:suppressAutoHyphens w:val="0"/>
              <w:rPr>
                <w:rFonts w:eastAsia="Arial Unicode MS"/>
                <w:sz w:val="22"/>
                <w:szCs w:val="22"/>
              </w:rPr>
            </w:pPr>
          </w:p>
        </w:tc>
      </w:tr>
      <w:tr w:rsidR="00134717" w:rsidRPr="00423C8F" w14:paraId="71E521B6" w14:textId="77777777" w:rsidTr="00134717">
        <w:trPr>
          <w:gridAfter w:val="1"/>
          <w:wAfter w:w="1274" w:type="dxa"/>
        </w:trPr>
        <w:tc>
          <w:tcPr>
            <w:tcW w:w="421" w:type="dxa"/>
            <w:tcBorders>
              <w:top w:val="single" w:sz="4" w:space="0" w:color="000000"/>
              <w:left w:val="single" w:sz="4" w:space="0" w:color="000000"/>
              <w:bottom w:val="single" w:sz="4" w:space="0" w:color="000000"/>
            </w:tcBorders>
            <w:shd w:val="clear" w:color="auto" w:fill="auto"/>
          </w:tcPr>
          <w:p w14:paraId="18D10B3A" w14:textId="77777777" w:rsidR="00134717" w:rsidRPr="00423C8F" w:rsidRDefault="00134717" w:rsidP="005F646D">
            <w:pPr>
              <w:snapToGrid w:val="0"/>
              <w:jc w:val="center"/>
              <w:rPr>
                <w:rFonts w:eastAsia="Arial Unicode MS"/>
                <w:sz w:val="22"/>
                <w:szCs w:val="22"/>
              </w:rPr>
            </w:pPr>
            <w:r w:rsidRPr="00423C8F">
              <w:rPr>
                <w:rFonts w:eastAsia="Arial Unicode MS"/>
                <w:sz w:val="22"/>
                <w:szCs w:val="22"/>
              </w:rPr>
              <w:t>1</w:t>
            </w:r>
            <w:r>
              <w:rPr>
                <w:rFonts w:eastAsia="Arial Unicode MS"/>
                <w:sz w:val="22"/>
                <w:szCs w:val="22"/>
              </w:rPr>
              <w:t>0</w:t>
            </w:r>
            <w:r w:rsidRPr="00423C8F">
              <w:rPr>
                <w:rFonts w:eastAsia="Arial Unicode MS"/>
                <w:sz w:val="22"/>
                <w:szCs w:val="22"/>
              </w:rPr>
              <w:t xml:space="preserve">. </w:t>
            </w:r>
          </w:p>
        </w:tc>
        <w:tc>
          <w:tcPr>
            <w:tcW w:w="4110" w:type="dxa"/>
            <w:gridSpan w:val="6"/>
            <w:tcBorders>
              <w:top w:val="single" w:sz="4" w:space="0" w:color="000000"/>
              <w:bottom w:val="single" w:sz="4" w:space="0" w:color="000000"/>
            </w:tcBorders>
            <w:shd w:val="clear" w:color="auto" w:fill="auto"/>
          </w:tcPr>
          <w:p w14:paraId="26A8675F" w14:textId="3065580F" w:rsidR="00134717" w:rsidRPr="00423C8F" w:rsidRDefault="00134717" w:rsidP="005F646D">
            <w:pPr>
              <w:snapToGrid w:val="0"/>
              <w:rPr>
                <w:rFonts w:eastAsia="Arial Unicode MS"/>
                <w:sz w:val="22"/>
                <w:szCs w:val="22"/>
              </w:rPr>
            </w:pPr>
            <w:r w:rsidRPr="00423C8F">
              <w:rPr>
                <w:rFonts w:eastAsia="Arial Unicode MS"/>
                <w:sz w:val="22"/>
                <w:szCs w:val="22"/>
              </w:rPr>
              <w:t xml:space="preserve">Datum i godina upisa u </w:t>
            </w:r>
            <w:r>
              <w:rPr>
                <w:rFonts w:eastAsia="Arial Unicode MS"/>
                <w:sz w:val="22"/>
                <w:szCs w:val="22"/>
              </w:rPr>
              <w:t>R</w:t>
            </w:r>
            <w:r w:rsidRPr="00423C8F">
              <w:rPr>
                <w:rFonts w:eastAsia="Arial Unicode MS"/>
                <w:sz w:val="22"/>
                <w:szCs w:val="22"/>
              </w:rPr>
              <w:t>egistar</w:t>
            </w:r>
            <w:r>
              <w:rPr>
                <w:rFonts w:eastAsia="Arial Unicode MS"/>
                <w:sz w:val="22"/>
                <w:szCs w:val="22"/>
              </w:rPr>
              <w:t xml:space="preserve"> udruga RH</w:t>
            </w:r>
          </w:p>
        </w:tc>
        <w:tc>
          <w:tcPr>
            <w:tcW w:w="5103" w:type="dxa"/>
            <w:gridSpan w:val="7"/>
            <w:tcBorders>
              <w:top w:val="single" w:sz="4" w:space="0" w:color="auto"/>
              <w:left w:val="single" w:sz="4" w:space="0" w:color="000000"/>
              <w:bottom w:val="single" w:sz="4" w:space="0" w:color="auto"/>
              <w:right w:val="single" w:sz="4" w:space="0" w:color="000000"/>
            </w:tcBorders>
            <w:shd w:val="clear" w:color="auto" w:fill="auto"/>
          </w:tcPr>
          <w:p w14:paraId="1965CFE4" w14:textId="77777777" w:rsidR="00134717" w:rsidRPr="00423C8F" w:rsidRDefault="00134717" w:rsidP="005F646D">
            <w:pPr>
              <w:snapToGrid w:val="0"/>
              <w:rPr>
                <w:rFonts w:eastAsia="Arial Unicode MS"/>
                <w:sz w:val="22"/>
                <w:szCs w:val="22"/>
              </w:rPr>
            </w:pPr>
          </w:p>
        </w:tc>
      </w:tr>
      <w:tr w:rsidR="005F646D" w:rsidRPr="00423C8F" w14:paraId="00EF58F4" w14:textId="77777777" w:rsidTr="00D42CAC">
        <w:trPr>
          <w:gridAfter w:val="1"/>
          <w:wAfter w:w="1274" w:type="dxa"/>
        </w:trPr>
        <w:tc>
          <w:tcPr>
            <w:tcW w:w="421" w:type="dxa"/>
            <w:tcBorders>
              <w:top w:val="single" w:sz="4" w:space="0" w:color="000000"/>
              <w:left w:val="single" w:sz="4" w:space="0" w:color="000000"/>
              <w:bottom w:val="single" w:sz="4" w:space="0" w:color="000000"/>
            </w:tcBorders>
            <w:shd w:val="clear" w:color="auto" w:fill="auto"/>
          </w:tcPr>
          <w:p w14:paraId="7E4B32AF"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1</w:t>
            </w:r>
            <w:r>
              <w:rPr>
                <w:rFonts w:eastAsia="Arial Unicode MS"/>
                <w:sz w:val="22"/>
                <w:szCs w:val="22"/>
              </w:rPr>
              <w:t>2</w:t>
            </w:r>
            <w:r w:rsidRPr="00423C8F">
              <w:rPr>
                <w:rFonts w:eastAsia="Arial Unicode MS"/>
                <w:sz w:val="22"/>
                <w:szCs w:val="22"/>
              </w:rPr>
              <w:t>.</w:t>
            </w:r>
          </w:p>
        </w:tc>
        <w:tc>
          <w:tcPr>
            <w:tcW w:w="3827" w:type="dxa"/>
            <w:gridSpan w:val="5"/>
            <w:tcBorders>
              <w:top w:val="single" w:sz="4" w:space="0" w:color="000000"/>
              <w:bottom w:val="single" w:sz="4" w:space="0" w:color="000000"/>
              <w:right w:val="single" w:sz="4" w:space="0" w:color="auto"/>
            </w:tcBorders>
            <w:shd w:val="clear" w:color="auto" w:fill="auto"/>
          </w:tcPr>
          <w:p w14:paraId="25E44F40" w14:textId="77777777" w:rsidR="005F646D" w:rsidRPr="00423C8F" w:rsidRDefault="005F646D" w:rsidP="005F646D">
            <w:pPr>
              <w:snapToGrid w:val="0"/>
              <w:rPr>
                <w:rFonts w:eastAsia="Arial Unicode MS"/>
                <w:sz w:val="22"/>
                <w:szCs w:val="22"/>
              </w:rPr>
            </w:pPr>
            <w:r w:rsidRPr="00423C8F">
              <w:rPr>
                <w:rFonts w:eastAsia="Arial Unicode MS"/>
                <w:sz w:val="22"/>
                <w:szCs w:val="22"/>
              </w:rPr>
              <w:t>Registriran pri (naziv registracijskog tijela)</w:t>
            </w:r>
          </w:p>
        </w:tc>
        <w:tc>
          <w:tcPr>
            <w:tcW w:w="5386" w:type="dxa"/>
            <w:gridSpan w:val="8"/>
            <w:tcBorders>
              <w:top w:val="single" w:sz="4" w:space="0" w:color="auto"/>
              <w:left w:val="single" w:sz="4" w:space="0" w:color="auto"/>
              <w:bottom w:val="single" w:sz="4" w:space="0" w:color="auto"/>
              <w:right w:val="single" w:sz="4" w:space="0" w:color="auto"/>
            </w:tcBorders>
            <w:shd w:val="clear" w:color="auto" w:fill="auto"/>
          </w:tcPr>
          <w:p w14:paraId="42C0FE7A" w14:textId="77777777" w:rsidR="005F646D" w:rsidRPr="00423C8F" w:rsidRDefault="005F646D" w:rsidP="005F646D">
            <w:pPr>
              <w:snapToGrid w:val="0"/>
              <w:rPr>
                <w:rFonts w:eastAsia="Arial Unicode MS"/>
                <w:sz w:val="22"/>
                <w:szCs w:val="22"/>
              </w:rPr>
            </w:pPr>
          </w:p>
        </w:tc>
      </w:tr>
      <w:tr w:rsidR="005F646D" w:rsidRPr="00423C8F" w14:paraId="6880BB59" w14:textId="77777777" w:rsidTr="009B663F">
        <w:trPr>
          <w:gridAfter w:val="1"/>
          <w:wAfter w:w="1274" w:type="dxa"/>
        </w:trPr>
        <w:tc>
          <w:tcPr>
            <w:tcW w:w="421" w:type="dxa"/>
            <w:tcBorders>
              <w:top w:val="single" w:sz="4" w:space="0" w:color="000000"/>
              <w:left w:val="single" w:sz="4" w:space="0" w:color="000000"/>
              <w:bottom w:val="single" w:sz="4" w:space="0" w:color="000000"/>
            </w:tcBorders>
            <w:shd w:val="clear" w:color="auto" w:fill="auto"/>
          </w:tcPr>
          <w:p w14:paraId="793438D1"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1</w:t>
            </w:r>
            <w:r>
              <w:rPr>
                <w:rFonts w:eastAsia="Arial Unicode MS"/>
                <w:sz w:val="22"/>
                <w:szCs w:val="22"/>
              </w:rPr>
              <w:t>3</w:t>
            </w:r>
            <w:r w:rsidRPr="00423C8F">
              <w:rPr>
                <w:rFonts w:eastAsia="Arial Unicode MS"/>
                <w:sz w:val="22"/>
                <w:szCs w:val="22"/>
              </w:rPr>
              <w:t>.</w:t>
            </w:r>
          </w:p>
        </w:tc>
        <w:tc>
          <w:tcPr>
            <w:tcW w:w="3543" w:type="dxa"/>
            <w:gridSpan w:val="4"/>
            <w:tcBorders>
              <w:top w:val="single" w:sz="4" w:space="0" w:color="000000"/>
              <w:bottom w:val="single" w:sz="4" w:space="0" w:color="000000"/>
            </w:tcBorders>
            <w:shd w:val="clear" w:color="auto" w:fill="auto"/>
          </w:tcPr>
          <w:p w14:paraId="6374A243" w14:textId="77777777" w:rsidR="005F646D" w:rsidRPr="00423C8F" w:rsidRDefault="005F646D" w:rsidP="005F646D">
            <w:pPr>
              <w:snapToGrid w:val="0"/>
              <w:rPr>
                <w:rFonts w:eastAsia="Arial Unicode MS"/>
                <w:sz w:val="22"/>
                <w:szCs w:val="22"/>
              </w:rPr>
            </w:pPr>
            <w:r w:rsidRPr="00423C8F">
              <w:rPr>
                <w:rFonts w:eastAsia="Arial Unicode MS"/>
                <w:sz w:val="22"/>
                <w:szCs w:val="22"/>
              </w:rPr>
              <w:t>Broj žiro-računa i naziv banke (IBAN)</w:t>
            </w:r>
          </w:p>
        </w:tc>
        <w:tc>
          <w:tcPr>
            <w:tcW w:w="5670" w:type="dxa"/>
            <w:gridSpan w:val="9"/>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0C81BEC8" w14:textId="77777777" w:rsidR="005F646D" w:rsidRPr="00423C8F" w:rsidRDefault="005F646D" w:rsidP="005F646D">
            <w:pPr>
              <w:snapToGrid w:val="0"/>
              <w:rPr>
                <w:rFonts w:eastAsia="Arial Unicode MS"/>
                <w:sz w:val="22"/>
                <w:szCs w:val="22"/>
              </w:rPr>
            </w:pPr>
          </w:p>
        </w:tc>
      </w:tr>
    </w:tbl>
    <w:p w14:paraId="4339EE96" w14:textId="77777777" w:rsidR="00C805BE" w:rsidRDefault="00EB6AF0">
      <w:pPr>
        <w:rPr>
          <w:b/>
          <w:bCs/>
          <w:sz w:val="20"/>
          <w:szCs w:val="20"/>
        </w:rPr>
      </w:pPr>
      <w:r w:rsidRPr="006A592C">
        <w:rPr>
          <w:b/>
          <w:bCs/>
          <w:sz w:val="20"/>
          <w:szCs w:val="20"/>
        </w:rPr>
        <w:t xml:space="preserve">Obavezno se unose svi podaci. Potrebno je navesti barem jednu osobu ovlaštenu za zastupanje. </w:t>
      </w:r>
      <w:r w:rsidR="009B663F" w:rsidRPr="006A592C">
        <w:rPr>
          <w:b/>
          <w:bCs/>
          <w:sz w:val="20"/>
          <w:szCs w:val="20"/>
        </w:rPr>
        <w:t>Osjenčana</w:t>
      </w:r>
      <w:r w:rsidRPr="006A592C">
        <w:rPr>
          <w:b/>
          <w:bCs/>
          <w:sz w:val="20"/>
          <w:szCs w:val="20"/>
        </w:rPr>
        <w:t xml:space="preserve"> </w:t>
      </w:r>
      <w:r w:rsidR="0026228A">
        <w:rPr>
          <w:b/>
          <w:bCs/>
          <w:sz w:val="20"/>
          <w:szCs w:val="20"/>
        </w:rPr>
        <w:br/>
      </w:r>
      <w:r w:rsidRPr="006A592C">
        <w:rPr>
          <w:b/>
          <w:bCs/>
          <w:sz w:val="20"/>
          <w:szCs w:val="20"/>
        </w:rPr>
        <w:t xml:space="preserve">e-adresa koristit će se za svu komunikaciju vezano uz Ugovor, </w:t>
      </w:r>
      <w:r w:rsidR="0026228A">
        <w:rPr>
          <w:b/>
          <w:bCs/>
          <w:sz w:val="20"/>
          <w:szCs w:val="20"/>
        </w:rPr>
        <w:t>i</w:t>
      </w:r>
      <w:r w:rsidRPr="006A592C">
        <w:rPr>
          <w:b/>
          <w:bCs/>
          <w:sz w:val="20"/>
          <w:szCs w:val="20"/>
        </w:rPr>
        <w:t>zvje</w:t>
      </w:r>
      <w:r w:rsidR="009B663F" w:rsidRPr="006A592C">
        <w:rPr>
          <w:b/>
          <w:bCs/>
          <w:sz w:val="20"/>
          <w:szCs w:val="20"/>
        </w:rPr>
        <w:t>štavanje i sl</w:t>
      </w:r>
      <w:r w:rsidR="006A592C" w:rsidRPr="006A592C">
        <w:rPr>
          <w:b/>
          <w:bCs/>
          <w:sz w:val="20"/>
          <w:szCs w:val="20"/>
        </w:rPr>
        <w:t>i</w:t>
      </w:r>
      <w:r w:rsidR="009B663F" w:rsidRPr="006A592C">
        <w:rPr>
          <w:b/>
          <w:bCs/>
          <w:sz w:val="20"/>
          <w:szCs w:val="20"/>
        </w:rPr>
        <w:t>čno.</w:t>
      </w:r>
      <w:r w:rsidR="00770DB6">
        <w:rPr>
          <w:b/>
          <w:bCs/>
          <w:sz w:val="20"/>
          <w:szCs w:val="20"/>
        </w:rPr>
        <w:t xml:space="preserve"> </w:t>
      </w:r>
      <w:r w:rsidR="00770DB6">
        <w:rPr>
          <w:b/>
          <w:bCs/>
          <w:sz w:val="20"/>
          <w:szCs w:val="20"/>
        </w:rPr>
        <w:br/>
        <w:t>Područje prijave mora</w:t>
      </w:r>
      <w:r w:rsidR="00A853D3">
        <w:rPr>
          <w:b/>
          <w:bCs/>
          <w:sz w:val="20"/>
          <w:szCs w:val="20"/>
        </w:rPr>
        <w:t xml:space="preserve"> </w:t>
      </w:r>
      <w:r w:rsidR="00770DB6">
        <w:rPr>
          <w:b/>
          <w:bCs/>
          <w:sz w:val="20"/>
          <w:szCs w:val="20"/>
        </w:rPr>
        <w:t xml:space="preserve">biti </w:t>
      </w:r>
      <w:r w:rsidR="00A853D3">
        <w:rPr>
          <w:b/>
          <w:bCs/>
          <w:sz w:val="20"/>
          <w:szCs w:val="20"/>
        </w:rPr>
        <w:t>jasno naznačeno i u skladu s navedenim područjima u Javnom pozivu!</w:t>
      </w:r>
    </w:p>
    <w:p w14:paraId="5285287A" w14:textId="596EA4D7" w:rsidR="00C805BE" w:rsidRPr="00C805BE" w:rsidRDefault="00C805BE">
      <w:pPr>
        <w:rPr>
          <w:b/>
          <w:bCs/>
          <w:color w:val="FF0000"/>
          <w:sz w:val="20"/>
          <w:szCs w:val="20"/>
        </w:rPr>
      </w:pPr>
      <w:r w:rsidRPr="00C805BE">
        <w:rPr>
          <w:b/>
          <w:bCs/>
          <w:color w:val="FF0000"/>
          <w:sz w:val="20"/>
          <w:szCs w:val="20"/>
        </w:rPr>
        <w:t>Tečaj konverzije kuna u euro koji se primjenjuje za izračune je 7,53450.</w:t>
      </w:r>
    </w:p>
    <w:tbl>
      <w:tblPr>
        <w:tblpPr w:leftFromText="180" w:rightFromText="180" w:vertAnchor="text" w:tblpY="1"/>
        <w:tblOverlap w:val="never"/>
        <w:tblW w:w="9634" w:type="dxa"/>
        <w:tblLayout w:type="fixed"/>
        <w:tblCellMar>
          <w:top w:w="28" w:type="dxa"/>
          <w:left w:w="0" w:type="dxa"/>
          <w:bottom w:w="28" w:type="dxa"/>
          <w:right w:w="0" w:type="dxa"/>
        </w:tblCellMar>
        <w:tblLook w:val="0000" w:firstRow="0" w:lastRow="0" w:firstColumn="0" w:lastColumn="0" w:noHBand="0" w:noVBand="0"/>
      </w:tblPr>
      <w:tblGrid>
        <w:gridCol w:w="421"/>
        <w:gridCol w:w="217"/>
        <w:gridCol w:w="3396"/>
        <w:gridCol w:w="1206"/>
        <w:gridCol w:w="160"/>
        <w:gridCol w:w="1060"/>
        <w:gridCol w:w="15"/>
        <w:gridCol w:w="421"/>
        <w:gridCol w:w="143"/>
        <w:gridCol w:w="572"/>
        <w:gridCol w:w="423"/>
        <w:gridCol w:w="79"/>
        <w:gridCol w:w="134"/>
        <w:gridCol w:w="642"/>
        <w:gridCol w:w="20"/>
        <w:gridCol w:w="725"/>
      </w:tblGrid>
      <w:tr w:rsidR="005F646D" w:rsidRPr="00423C8F" w14:paraId="6D98E4EA" w14:textId="77777777" w:rsidTr="00EB6AF0">
        <w:tc>
          <w:tcPr>
            <w:tcW w:w="421" w:type="dxa"/>
            <w:tcBorders>
              <w:bottom w:val="single" w:sz="4" w:space="0" w:color="000000"/>
            </w:tcBorders>
            <w:shd w:val="clear" w:color="auto" w:fill="auto"/>
          </w:tcPr>
          <w:p w14:paraId="7396641E" w14:textId="77777777" w:rsidR="005F646D" w:rsidRPr="005F646D" w:rsidRDefault="005F646D" w:rsidP="005F646D">
            <w:pPr>
              <w:snapToGrid w:val="0"/>
              <w:jc w:val="center"/>
              <w:rPr>
                <w:rFonts w:eastAsia="Arial Unicode MS"/>
                <w:sz w:val="16"/>
                <w:szCs w:val="16"/>
              </w:rPr>
            </w:pPr>
          </w:p>
        </w:tc>
        <w:tc>
          <w:tcPr>
            <w:tcW w:w="9213" w:type="dxa"/>
            <w:gridSpan w:val="15"/>
            <w:tcBorders>
              <w:bottom w:val="single" w:sz="4" w:space="0" w:color="000000"/>
            </w:tcBorders>
            <w:shd w:val="clear" w:color="auto" w:fill="auto"/>
          </w:tcPr>
          <w:p w14:paraId="6B8BCF34" w14:textId="77777777" w:rsidR="005F646D" w:rsidRPr="005F646D" w:rsidRDefault="005F646D" w:rsidP="005F646D">
            <w:pPr>
              <w:snapToGrid w:val="0"/>
              <w:rPr>
                <w:rFonts w:eastAsia="Arial Unicode MS"/>
                <w:sz w:val="16"/>
                <w:szCs w:val="16"/>
              </w:rPr>
            </w:pPr>
          </w:p>
        </w:tc>
      </w:tr>
      <w:tr w:rsidR="005F646D" w:rsidRPr="00423C8F" w14:paraId="2894F7B4" w14:textId="77777777" w:rsidTr="00EB6AF0">
        <w:tc>
          <w:tcPr>
            <w:tcW w:w="421" w:type="dxa"/>
            <w:tcBorders>
              <w:top w:val="single" w:sz="4" w:space="0" w:color="000000"/>
              <w:left w:val="single" w:sz="4" w:space="0" w:color="000000"/>
              <w:bottom w:val="single" w:sz="4" w:space="0" w:color="000000"/>
            </w:tcBorders>
            <w:shd w:val="clear" w:color="auto" w:fill="E7E6E6" w:themeFill="background2"/>
          </w:tcPr>
          <w:p w14:paraId="1D92DBEC" w14:textId="77777777" w:rsidR="005F646D" w:rsidRPr="00423C8F" w:rsidRDefault="005F646D" w:rsidP="005F646D">
            <w:pPr>
              <w:snapToGrid w:val="0"/>
              <w:jc w:val="center"/>
              <w:rPr>
                <w:rFonts w:eastAsia="Arial Unicode MS"/>
                <w:sz w:val="22"/>
                <w:szCs w:val="22"/>
              </w:rPr>
            </w:pPr>
          </w:p>
        </w:tc>
        <w:tc>
          <w:tcPr>
            <w:tcW w:w="9213" w:type="dxa"/>
            <w:gridSpan w:val="15"/>
            <w:tcBorders>
              <w:top w:val="single" w:sz="4" w:space="0" w:color="000000"/>
              <w:bottom w:val="single" w:sz="4" w:space="0" w:color="000000"/>
              <w:right w:val="single" w:sz="4" w:space="0" w:color="000000"/>
            </w:tcBorders>
            <w:shd w:val="clear" w:color="auto" w:fill="E7E6E6" w:themeFill="background2"/>
          </w:tcPr>
          <w:p w14:paraId="260BAA67" w14:textId="77777777" w:rsidR="005F646D" w:rsidRPr="00423C8F" w:rsidRDefault="005F646D" w:rsidP="005F646D">
            <w:pPr>
              <w:snapToGrid w:val="0"/>
              <w:jc w:val="center"/>
              <w:rPr>
                <w:rFonts w:eastAsia="Arial Unicode MS"/>
                <w:sz w:val="22"/>
                <w:szCs w:val="22"/>
              </w:rPr>
            </w:pPr>
            <w:r w:rsidRPr="00423C8F">
              <w:rPr>
                <w:rFonts w:eastAsia="Arial Unicode MS"/>
                <w:b/>
                <w:sz w:val="22"/>
                <w:szCs w:val="22"/>
              </w:rPr>
              <w:t>I</w:t>
            </w:r>
            <w:r>
              <w:rPr>
                <w:rFonts w:eastAsia="Arial Unicode MS"/>
                <w:b/>
                <w:sz w:val="22"/>
                <w:szCs w:val="22"/>
              </w:rPr>
              <w:t>I</w:t>
            </w:r>
            <w:r w:rsidRPr="00423C8F">
              <w:rPr>
                <w:rFonts w:eastAsia="Arial Unicode MS"/>
                <w:b/>
                <w:sz w:val="22"/>
                <w:szCs w:val="22"/>
              </w:rPr>
              <w:t xml:space="preserve">. </w:t>
            </w:r>
            <w:r>
              <w:rPr>
                <w:rFonts w:eastAsia="Arial Unicode MS"/>
                <w:b/>
                <w:sz w:val="22"/>
                <w:szCs w:val="22"/>
              </w:rPr>
              <w:t xml:space="preserve">DODATNI </w:t>
            </w:r>
            <w:r w:rsidRPr="00423C8F">
              <w:rPr>
                <w:rFonts w:eastAsia="Arial Unicode MS"/>
                <w:b/>
                <w:sz w:val="22"/>
                <w:szCs w:val="22"/>
              </w:rPr>
              <w:t>PODACI O PRIJAVITELJU PROJEKTA / PROGRAMA</w:t>
            </w:r>
          </w:p>
        </w:tc>
      </w:tr>
      <w:tr w:rsidR="005F646D" w:rsidRPr="00423C8F" w14:paraId="5BF47B2B" w14:textId="77777777" w:rsidTr="00EB6AF0">
        <w:tc>
          <w:tcPr>
            <w:tcW w:w="421" w:type="dxa"/>
            <w:tcBorders>
              <w:top w:val="single" w:sz="4" w:space="0" w:color="000000"/>
              <w:left w:val="single" w:sz="4" w:space="0" w:color="000000"/>
              <w:bottom w:val="single" w:sz="4" w:space="0" w:color="000000"/>
            </w:tcBorders>
            <w:shd w:val="clear" w:color="auto" w:fill="auto"/>
          </w:tcPr>
          <w:p w14:paraId="75EF7666"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1.</w:t>
            </w:r>
          </w:p>
        </w:tc>
        <w:tc>
          <w:tcPr>
            <w:tcW w:w="3613" w:type="dxa"/>
            <w:gridSpan w:val="2"/>
            <w:tcBorders>
              <w:top w:val="single" w:sz="4" w:space="0" w:color="000000"/>
              <w:bottom w:val="single" w:sz="4" w:space="0" w:color="000000"/>
            </w:tcBorders>
            <w:shd w:val="clear" w:color="auto" w:fill="auto"/>
          </w:tcPr>
          <w:p w14:paraId="7E9E283A" w14:textId="77777777" w:rsidR="005F646D" w:rsidRPr="00423C8F" w:rsidRDefault="005F646D" w:rsidP="005F646D">
            <w:pPr>
              <w:snapToGrid w:val="0"/>
              <w:rPr>
                <w:rFonts w:eastAsia="Arial Unicode MS"/>
                <w:i/>
                <w:sz w:val="16"/>
                <w:szCs w:val="16"/>
              </w:rPr>
            </w:pPr>
            <w:r w:rsidRPr="00423C8F">
              <w:rPr>
                <w:rFonts w:eastAsia="Arial Unicode MS"/>
                <w:sz w:val="22"/>
                <w:szCs w:val="22"/>
              </w:rPr>
              <w:t xml:space="preserve">Ukupan broj </w:t>
            </w:r>
            <w:r w:rsidRPr="00423C8F">
              <w:rPr>
                <w:rFonts w:eastAsia="Arial Unicode MS"/>
                <w:i/>
                <w:sz w:val="16"/>
                <w:szCs w:val="16"/>
              </w:rPr>
              <w:t>(upisati broj)</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47A3EF8"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članova</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0CE7A59" w14:textId="77777777" w:rsidR="005F646D" w:rsidRPr="00423C8F" w:rsidRDefault="005F646D" w:rsidP="005F646D">
            <w:pPr>
              <w:snapToGrid w:val="0"/>
              <w:jc w:val="center"/>
              <w:rPr>
                <w:rFonts w:eastAsia="Arial Unicode MS"/>
                <w:sz w:val="22"/>
                <w:szCs w:val="22"/>
              </w:rPr>
            </w:pP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auto"/>
          </w:tcPr>
          <w:p w14:paraId="7C388264"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osnivača</w:t>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Pr>
          <w:p w14:paraId="1EEF4345" w14:textId="77777777" w:rsidR="005F646D" w:rsidRPr="00423C8F" w:rsidRDefault="005F646D" w:rsidP="005F646D">
            <w:pPr>
              <w:snapToGrid w:val="0"/>
              <w:jc w:val="center"/>
              <w:rPr>
                <w:rFonts w:eastAsia="Arial Unicode MS"/>
                <w:sz w:val="22"/>
                <w:szCs w:val="22"/>
              </w:rPr>
            </w:pPr>
          </w:p>
        </w:tc>
      </w:tr>
      <w:tr w:rsidR="005F646D" w:rsidRPr="00423C8F" w14:paraId="1E871683" w14:textId="77777777" w:rsidTr="00EB6AF0">
        <w:tc>
          <w:tcPr>
            <w:tcW w:w="421" w:type="dxa"/>
            <w:tcBorders>
              <w:top w:val="single" w:sz="4" w:space="0" w:color="000000"/>
              <w:left w:val="single" w:sz="4" w:space="0" w:color="000000"/>
              <w:bottom w:val="single" w:sz="4" w:space="0" w:color="000000"/>
            </w:tcBorders>
            <w:shd w:val="clear" w:color="auto" w:fill="auto"/>
          </w:tcPr>
          <w:p w14:paraId="4D25F6F0" w14:textId="77777777" w:rsidR="005F646D" w:rsidRPr="00423C8F" w:rsidRDefault="005F646D" w:rsidP="005F646D">
            <w:pPr>
              <w:snapToGrid w:val="0"/>
              <w:jc w:val="center"/>
              <w:rPr>
                <w:rFonts w:eastAsia="Arial Unicode MS"/>
                <w:sz w:val="22"/>
                <w:szCs w:val="22"/>
              </w:rPr>
            </w:pPr>
          </w:p>
        </w:tc>
        <w:tc>
          <w:tcPr>
            <w:tcW w:w="3613" w:type="dxa"/>
            <w:gridSpan w:val="2"/>
            <w:tcBorders>
              <w:top w:val="single" w:sz="4" w:space="0" w:color="000000"/>
              <w:bottom w:val="single" w:sz="4" w:space="0" w:color="000000"/>
            </w:tcBorders>
            <w:shd w:val="clear" w:color="auto" w:fill="auto"/>
          </w:tcPr>
          <w:p w14:paraId="447F389E" w14:textId="77777777" w:rsidR="005F646D" w:rsidRPr="00423C8F" w:rsidRDefault="005F646D" w:rsidP="005F646D">
            <w:pPr>
              <w:snapToGrid w:val="0"/>
              <w:rPr>
                <w:rFonts w:eastAsia="Arial Unicode MS"/>
                <w:i/>
                <w:sz w:val="16"/>
                <w:szCs w:val="16"/>
              </w:rPr>
            </w:pPr>
            <w:r w:rsidRPr="00423C8F">
              <w:rPr>
                <w:rFonts w:eastAsia="Arial Unicode MS"/>
                <w:sz w:val="22"/>
                <w:szCs w:val="22"/>
              </w:rPr>
              <w:t xml:space="preserve">od toga </w:t>
            </w:r>
            <w:r w:rsidRPr="00423C8F">
              <w:rPr>
                <w:rFonts w:eastAsia="Arial Unicode MS"/>
                <w:i/>
                <w:sz w:val="16"/>
                <w:szCs w:val="16"/>
              </w:rPr>
              <w:t>(upisati broj)</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BE0A9"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građana</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D69660" w14:textId="77777777" w:rsidR="005F646D" w:rsidRPr="00423C8F" w:rsidRDefault="005F646D" w:rsidP="005F646D">
            <w:pPr>
              <w:snapToGrid w:val="0"/>
              <w:jc w:val="center"/>
              <w:rPr>
                <w:rFonts w:eastAsia="Arial Unicode MS"/>
                <w:sz w:val="22"/>
                <w:szCs w:val="22"/>
              </w:rPr>
            </w:pP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53B8B1"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pravnih osoba</w:t>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E133A6" w14:textId="77777777" w:rsidR="005F646D" w:rsidRPr="00423C8F" w:rsidRDefault="005F646D" w:rsidP="005F646D">
            <w:pPr>
              <w:snapToGrid w:val="0"/>
              <w:jc w:val="center"/>
              <w:rPr>
                <w:rFonts w:eastAsia="Arial Unicode MS"/>
                <w:sz w:val="22"/>
                <w:szCs w:val="22"/>
              </w:rPr>
            </w:pPr>
          </w:p>
        </w:tc>
      </w:tr>
      <w:tr w:rsidR="005F646D" w:rsidRPr="00423C8F" w14:paraId="329725F3" w14:textId="77777777" w:rsidTr="00EB6AF0">
        <w:trPr>
          <w:gridAfter w:val="4"/>
          <w:wAfter w:w="1521" w:type="dxa"/>
        </w:trPr>
        <w:tc>
          <w:tcPr>
            <w:tcW w:w="5240" w:type="dxa"/>
            <w:gridSpan w:val="4"/>
            <w:tcBorders>
              <w:top w:val="single" w:sz="4" w:space="0" w:color="auto"/>
              <w:left w:val="single" w:sz="4" w:space="0" w:color="auto"/>
              <w:bottom w:val="single" w:sz="4" w:space="0" w:color="auto"/>
              <w:right w:val="single" w:sz="4" w:space="0" w:color="auto"/>
            </w:tcBorders>
            <w:shd w:val="clear" w:color="auto" w:fill="auto"/>
          </w:tcPr>
          <w:p w14:paraId="3F7763B3" w14:textId="77777777" w:rsidR="005F646D" w:rsidRPr="00423C8F" w:rsidRDefault="00000A98" w:rsidP="005F646D">
            <w:pPr>
              <w:snapToGrid w:val="0"/>
              <w:rPr>
                <w:rFonts w:eastAsia="Arial Unicode MS"/>
                <w:sz w:val="22"/>
                <w:szCs w:val="22"/>
              </w:rPr>
            </w:pPr>
            <w:r>
              <w:rPr>
                <w:rFonts w:eastAsia="Arial Unicode MS"/>
                <w:sz w:val="22"/>
                <w:szCs w:val="22"/>
              </w:rPr>
              <w:t xml:space="preserve"> 2</w:t>
            </w:r>
            <w:r w:rsidR="005F646D" w:rsidRPr="00423C8F">
              <w:rPr>
                <w:rFonts w:eastAsia="Arial Unicode MS"/>
                <w:sz w:val="22"/>
                <w:szCs w:val="22"/>
              </w:rPr>
              <w:t>. Udio volonterskog rada: broj osoba koje volontiraju</w:t>
            </w:r>
          </w:p>
        </w:tc>
        <w:tc>
          <w:tcPr>
            <w:tcW w:w="2873" w:type="dxa"/>
            <w:gridSpan w:val="8"/>
          </w:tcPr>
          <w:p w14:paraId="6238A823" w14:textId="77777777" w:rsidR="005F646D" w:rsidRPr="00423C8F" w:rsidRDefault="005F646D" w:rsidP="005F646D">
            <w:pPr>
              <w:snapToGrid w:val="0"/>
              <w:rPr>
                <w:rFonts w:eastAsia="Arial Unicode MS"/>
                <w:sz w:val="22"/>
                <w:szCs w:val="22"/>
              </w:rPr>
            </w:pPr>
          </w:p>
        </w:tc>
      </w:tr>
      <w:tr w:rsidR="005F646D" w:rsidRPr="00423C8F" w14:paraId="4B6B24E3" w14:textId="77777777" w:rsidTr="00EB6AF0">
        <w:tc>
          <w:tcPr>
            <w:tcW w:w="421" w:type="dxa"/>
            <w:tcBorders>
              <w:top w:val="single" w:sz="4" w:space="0" w:color="000000"/>
              <w:left w:val="single" w:sz="4" w:space="0" w:color="000000"/>
              <w:bottom w:val="single" w:sz="4" w:space="0" w:color="000000"/>
            </w:tcBorders>
            <w:shd w:val="clear" w:color="auto" w:fill="auto"/>
          </w:tcPr>
          <w:p w14:paraId="6B97AFF2" w14:textId="77777777" w:rsidR="005F646D" w:rsidRPr="00423C8F" w:rsidRDefault="00000A98" w:rsidP="005F646D">
            <w:pPr>
              <w:snapToGrid w:val="0"/>
              <w:rPr>
                <w:rFonts w:eastAsia="Arial Unicode MS"/>
                <w:sz w:val="22"/>
                <w:szCs w:val="22"/>
              </w:rPr>
            </w:pPr>
            <w:r>
              <w:rPr>
                <w:rFonts w:eastAsia="Arial Unicode MS"/>
                <w:sz w:val="22"/>
                <w:szCs w:val="22"/>
              </w:rPr>
              <w:t xml:space="preserve"> 3</w:t>
            </w:r>
            <w:r w:rsidR="005F646D" w:rsidRPr="00423C8F">
              <w:rPr>
                <w:rFonts w:eastAsia="Arial Unicode MS"/>
                <w:sz w:val="22"/>
                <w:szCs w:val="22"/>
              </w:rPr>
              <w:t>.</w:t>
            </w:r>
          </w:p>
        </w:tc>
        <w:tc>
          <w:tcPr>
            <w:tcW w:w="4819" w:type="dxa"/>
            <w:gridSpan w:val="3"/>
            <w:tcBorders>
              <w:top w:val="single" w:sz="4" w:space="0" w:color="000000"/>
              <w:bottom w:val="single" w:sz="4" w:space="0" w:color="000000"/>
            </w:tcBorders>
            <w:shd w:val="clear" w:color="auto" w:fill="auto"/>
          </w:tcPr>
          <w:p w14:paraId="3545BA7F" w14:textId="77777777" w:rsidR="005F646D" w:rsidRPr="00423C8F" w:rsidRDefault="005F646D" w:rsidP="005F646D">
            <w:pPr>
              <w:snapToGrid w:val="0"/>
              <w:rPr>
                <w:rFonts w:eastAsia="Arial Unicode MS"/>
                <w:i/>
                <w:sz w:val="16"/>
                <w:szCs w:val="16"/>
              </w:rPr>
            </w:pPr>
            <w:r w:rsidRPr="00423C8F">
              <w:rPr>
                <w:rFonts w:eastAsia="Arial Unicode MS"/>
                <w:sz w:val="22"/>
                <w:szCs w:val="22"/>
              </w:rPr>
              <w:t xml:space="preserve">Broj zaposlenih na dan prijave projekta </w:t>
            </w:r>
            <w:r w:rsidRPr="00423C8F">
              <w:rPr>
                <w:rFonts w:eastAsia="Arial Unicode MS"/>
                <w:i/>
                <w:sz w:val="16"/>
                <w:szCs w:val="16"/>
              </w:rPr>
              <w:t>(upisati broj)</w:t>
            </w: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tcPr>
          <w:p w14:paraId="4F105D0C"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na određeno</w:t>
            </w:r>
          </w:p>
        </w:tc>
        <w:tc>
          <w:tcPr>
            <w:tcW w:w="1136" w:type="dxa"/>
            <w:gridSpan w:val="3"/>
            <w:tcBorders>
              <w:top w:val="single" w:sz="4" w:space="0" w:color="000000"/>
              <w:left w:val="single" w:sz="4" w:space="0" w:color="000000"/>
              <w:bottom w:val="single" w:sz="4" w:space="0" w:color="000000"/>
            </w:tcBorders>
            <w:shd w:val="clear" w:color="auto" w:fill="auto"/>
            <w:vAlign w:val="center"/>
          </w:tcPr>
          <w:p w14:paraId="41CE7711" w14:textId="77777777" w:rsidR="005F646D" w:rsidRPr="00423C8F" w:rsidRDefault="005F646D" w:rsidP="005F646D">
            <w:pPr>
              <w:snapToGrid w:val="0"/>
              <w:jc w:val="center"/>
              <w:rPr>
                <w:rFonts w:eastAsia="Arial Unicode MS"/>
                <w:sz w:val="22"/>
                <w:szCs w:val="22"/>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14:paraId="28BA9B9F"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na neodređeno</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0F170" w14:textId="77777777" w:rsidR="005F646D" w:rsidRPr="00423C8F" w:rsidRDefault="005F646D" w:rsidP="005F646D">
            <w:pPr>
              <w:snapToGrid w:val="0"/>
              <w:jc w:val="center"/>
              <w:rPr>
                <w:rFonts w:eastAsia="Arial Unicode MS"/>
                <w:sz w:val="22"/>
                <w:szCs w:val="22"/>
              </w:rPr>
            </w:pPr>
          </w:p>
        </w:tc>
      </w:tr>
      <w:tr w:rsidR="005F646D" w:rsidRPr="00423C8F" w14:paraId="021DF685" w14:textId="77777777" w:rsidTr="00EB6AF0">
        <w:tc>
          <w:tcPr>
            <w:tcW w:w="421" w:type="dxa"/>
            <w:tcBorders>
              <w:top w:val="single" w:sz="4" w:space="0" w:color="000000"/>
              <w:left w:val="single" w:sz="4" w:space="0" w:color="000000"/>
              <w:bottom w:val="single" w:sz="4" w:space="0" w:color="000000"/>
            </w:tcBorders>
            <w:shd w:val="clear" w:color="auto" w:fill="auto"/>
          </w:tcPr>
          <w:p w14:paraId="6872F214" w14:textId="77777777" w:rsidR="005F646D" w:rsidRPr="00423C8F" w:rsidRDefault="00000A98" w:rsidP="00000A98">
            <w:pPr>
              <w:snapToGrid w:val="0"/>
              <w:rPr>
                <w:rFonts w:eastAsia="Arial Unicode MS"/>
                <w:sz w:val="22"/>
                <w:szCs w:val="22"/>
              </w:rPr>
            </w:pPr>
            <w:r>
              <w:rPr>
                <w:rFonts w:eastAsia="Arial Unicode MS"/>
                <w:sz w:val="22"/>
                <w:szCs w:val="22"/>
              </w:rPr>
              <w:t xml:space="preserve"> 4</w:t>
            </w:r>
            <w:r w:rsidR="005F646D" w:rsidRPr="00423C8F">
              <w:rPr>
                <w:rFonts w:eastAsia="Arial Unicode MS"/>
                <w:sz w:val="22"/>
                <w:szCs w:val="22"/>
              </w:rPr>
              <w:t>.</w:t>
            </w:r>
          </w:p>
        </w:tc>
        <w:tc>
          <w:tcPr>
            <w:tcW w:w="4819" w:type="dxa"/>
            <w:gridSpan w:val="3"/>
            <w:tcBorders>
              <w:top w:val="single" w:sz="4" w:space="0" w:color="000000"/>
              <w:bottom w:val="single" w:sz="4" w:space="0" w:color="000000"/>
              <w:right w:val="single" w:sz="4" w:space="0" w:color="auto"/>
            </w:tcBorders>
            <w:shd w:val="clear" w:color="auto" w:fill="auto"/>
          </w:tcPr>
          <w:p w14:paraId="1CBDCC66" w14:textId="77777777" w:rsidR="005F646D" w:rsidRPr="00423C8F" w:rsidRDefault="005F646D" w:rsidP="005F646D">
            <w:pPr>
              <w:snapToGrid w:val="0"/>
              <w:rPr>
                <w:rFonts w:eastAsia="Arial Unicode MS"/>
                <w:i/>
                <w:sz w:val="16"/>
                <w:szCs w:val="16"/>
              </w:rPr>
            </w:pPr>
            <w:r w:rsidRPr="00423C8F">
              <w:rPr>
                <w:rFonts w:eastAsia="Arial Unicode MS"/>
                <w:sz w:val="22"/>
                <w:szCs w:val="22"/>
              </w:rPr>
              <w:t>Ukupno ostvareni prihod prijavitelja u 20</w:t>
            </w:r>
            <w:r>
              <w:rPr>
                <w:rFonts w:eastAsia="Arial Unicode MS"/>
                <w:sz w:val="22"/>
                <w:szCs w:val="22"/>
              </w:rPr>
              <w:t>2</w:t>
            </w:r>
            <w:r w:rsidR="007E2969">
              <w:rPr>
                <w:rFonts w:eastAsia="Arial Unicode MS"/>
                <w:sz w:val="22"/>
                <w:szCs w:val="22"/>
              </w:rPr>
              <w:t>1</w:t>
            </w:r>
            <w:r w:rsidRPr="00423C8F">
              <w:rPr>
                <w:rFonts w:eastAsia="Arial Unicode MS"/>
                <w:sz w:val="22"/>
                <w:szCs w:val="22"/>
              </w:rPr>
              <w:t xml:space="preserve">. godini </w:t>
            </w:r>
            <w:r>
              <w:rPr>
                <w:rFonts w:eastAsia="Arial Unicode MS"/>
                <w:sz w:val="22"/>
                <w:szCs w:val="22"/>
              </w:rPr>
              <w:t>(202</w:t>
            </w:r>
            <w:r w:rsidR="007E2969">
              <w:rPr>
                <w:rFonts w:eastAsia="Arial Unicode MS"/>
                <w:sz w:val="22"/>
                <w:szCs w:val="22"/>
              </w:rPr>
              <w:t>2</w:t>
            </w:r>
            <w:r>
              <w:rPr>
                <w:rFonts w:eastAsia="Arial Unicode MS"/>
                <w:sz w:val="22"/>
                <w:szCs w:val="22"/>
              </w:rPr>
              <w:t>. god. još nije financijski zaključena)</w:t>
            </w:r>
            <w:r w:rsidRPr="00423C8F">
              <w:rPr>
                <w:rFonts w:eastAsia="Arial Unicode MS"/>
                <w:i/>
                <w:sz w:val="16"/>
                <w:szCs w:val="16"/>
              </w:rPr>
              <w:t>(upišite iznos)</w:t>
            </w:r>
          </w:p>
        </w:tc>
        <w:tc>
          <w:tcPr>
            <w:tcW w:w="4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8572472" w14:textId="77777777" w:rsidR="005F646D" w:rsidRPr="00423C8F" w:rsidRDefault="005F646D" w:rsidP="005F646D">
            <w:pPr>
              <w:snapToGrid w:val="0"/>
              <w:rPr>
                <w:rFonts w:eastAsia="Arial Unicode MS"/>
                <w:sz w:val="22"/>
                <w:szCs w:val="22"/>
              </w:rPr>
            </w:pPr>
          </w:p>
        </w:tc>
      </w:tr>
      <w:tr w:rsidR="005F646D" w:rsidRPr="00423C8F" w14:paraId="5D33E867" w14:textId="77777777" w:rsidTr="00EB6AF0">
        <w:tc>
          <w:tcPr>
            <w:tcW w:w="421" w:type="dxa"/>
            <w:tcBorders>
              <w:top w:val="single" w:sz="4" w:space="0" w:color="000000"/>
              <w:left w:val="single" w:sz="4" w:space="0" w:color="000000"/>
              <w:bottom w:val="single" w:sz="4" w:space="0" w:color="000000"/>
            </w:tcBorders>
            <w:shd w:val="clear" w:color="auto" w:fill="auto"/>
          </w:tcPr>
          <w:p w14:paraId="5286FC45" w14:textId="77777777" w:rsidR="005F646D" w:rsidRPr="00423C8F" w:rsidRDefault="00000A98" w:rsidP="00000A98">
            <w:pPr>
              <w:snapToGrid w:val="0"/>
              <w:rPr>
                <w:rFonts w:eastAsia="Arial Unicode MS"/>
                <w:sz w:val="22"/>
                <w:szCs w:val="22"/>
              </w:rPr>
            </w:pPr>
            <w:r>
              <w:rPr>
                <w:rFonts w:eastAsia="Arial Unicode MS"/>
                <w:sz w:val="22"/>
                <w:szCs w:val="22"/>
              </w:rPr>
              <w:t xml:space="preserve"> 5</w:t>
            </w:r>
            <w:r w:rsidR="005F646D" w:rsidRPr="00423C8F">
              <w:rPr>
                <w:rFonts w:eastAsia="Arial Unicode MS"/>
                <w:sz w:val="22"/>
                <w:szCs w:val="22"/>
              </w:rPr>
              <w:t>.</w:t>
            </w:r>
          </w:p>
        </w:tc>
        <w:tc>
          <w:tcPr>
            <w:tcW w:w="9213" w:type="dxa"/>
            <w:gridSpan w:val="15"/>
            <w:tcBorders>
              <w:top w:val="single" w:sz="4" w:space="0" w:color="000000"/>
              <w:bottom w:val="single" w:sz="4" w:space="0" w:color="000000"/>
              <w:right w:val="single" w:sz="4" w:space="0" w:color="000000"/>
            </w:tcBorders>
            <w:shd w:val="clear" w:color="auto" w:fill="auto"/>
          </w:tcPr>
          <w:p w14:paraId="1F88C680" w14:textId="77777777" w:rsidR="005F646D" w:rsidRPr="00423C8F" w:rsidRDefault="005F646D" w:rsidP="005F646D">
            <w:pPr>
              <w:snapToGrid w:val="0"/>
              <w:rPr>
                <w:rFonts w:eastAsia="Arial Unicode MS"/>
                <w:i/>
                <w:sz w:val="16"/>
                <w:szCs w:val="16"/>
              </w:rPr>
            </w:pPr>
            <w:r w:rsidRPr="00423C8F">
              <w:rPr>
                <w:rFonts w:eastAsia="Arial Unicode MS"/>
                <w:sz w:val="22"/>
                <w:szCs w:val="22"/>
              </w:rPr>
              <w:t xml:space="preserve">Od toga ostvareno iz </w:t>
            </w:r>
            <w:r w:rsidRPr="00423C8F">
              <w:rPr>
                <w:rFonts w:eastAsia="Arial Unicode MS"/>
                <w:i/>
                <w:sz w:val="16"/>
                <w:szCs w:val="16"/>
              </w:rPr>
              <w:t>(upišite iznos)</w:t>
            </w:r>
          </w:p>
        </w:tc>
      </w:tr>
      <w:tr w:rsidR="005F646D" w:rsidRPr="00423C8F" w14:paraId="3B344B06" w14:textId="77777777" w:rsidTr="00EB6AF0">
        <w:tc>
          <w:tcPr>
            <w:tcW w:w="421" w:type="dxa"/>
            <w:tcBorders>
              <w:top w:val="single" w:sz="4" w:space="0" w:color="000000"/>
              <w:left w:val="single" w:sz="4" w:space="0" w:color="000000"/>
              <w:bottom w:val="single" w:sz="4" w:space="0" w:color="000000"/>
            </w:tcBorders>
            <w:shd w:val="clear" w:color="auto" w:fill="auto"/>
          </w:tcPr>
          <w:p w14:paraId="2B679155" w14:textId="77777777" w:rsidR="005F646D" w:rsidRPr="00423C8F" w:rsidRDefault="005F646D" w:rsidP="005F646D">
            <w:pPr>
              <w:snapToGrid w:val="0"/>
              <w:jc w:val="center"/>
              <w:rPr>
                <w:rFonts w:eastAsia="Arial Unicode MS"/>
                <w:sz w:val="22"/>
                <w:szCs w:val="22"/>
              </w:rPr>
            </w:pPr>
          </w:p>
        </w:tc>
        <w:tc>
          <w:tcPr>
            <w:tcW w:w="217" w:type="dxa"/>
            <w:tcBorders>
              <w:top w:val="single" w:sz="4" w:space="0" w:color="000000"/>
              <w:bottom w:val="single" w:sz="4" w:space="0" w:color="000000"/>
            </w:tcBorders>
            <w:shd w:val="clear" w:color="auto" w:fill="auto"/>
          </w:tcPr>
          <w:p w14:paraId="3F3F4285" w14:textId="77777777" w:rsidR="005F646D" w:rsidRPr="00423C8F" w:rsidRDefault="005F646D" w:rsidP="005F646D">
            <w:pPr>
              <w:snapToGrid w:val="0"/>
              <w:rPr>
                <w:rFonts w:eastAsia="Arial Unicode MS"/>
                <w:sz w:val="22"/>
                <w:szCs w:val="22"/>
              </w:rPr>
            </w:pPr>
            <w:r w:rsidRPr="00423C8F">
              <w:rPr>
                <w:rFonts w:eastAsia="Arial Unicode MS"/>
                <w:sz w:val="22"/>
                <w:szCs w:val="22"/>
              </w:rPr>
              <w:t>a)</w:t>
            </w:r>
          </w:p>
        </w:tc>
        <w:tc>
          <w:tcPr>
            <w:tcW w:w="5837" w:type="dxa"/>
            <w:gridSpan w:val="5"/>
            <w:tcBorders>
              <w:top w:val="single" w:sz="4" w:space="0" w:color="000000"/>
              <w:bottom w:val="single" w:sz="4" w:space="0" w:color="000000"/>
            </w:tcBorders>
            <w:shd w:val="clear" w:color="auto" w:fill="auto"/>
          </w:tcPr>
          <w:p w14:paraId="78E7BD95" w14:textId="77777777" w:rsidR="005F646D" w:rsidRPr="00423C8F" w:rsidRDefault="005F646D" w:rsidP="005F646D">
            <w:pPr>
              <w:snapToGrid w:val="0"/>
              <w:rPr>
                <w:rFonts w:eastAsia="Arial Unicode MS"/>
                <w:sz w:val="22"/>
                <w:szCs w:val="22"/>
              </w:rPr>
            </w:pPr>
            <w:r w:rsidRPr="00423C8F">
              <w:rPr>
                <w:rFonts w:eastAsia="Arial Unicode MS"/>
                <w:sz w:val="22"/>
                <w:szCs w:val="22"/>
              </w:rPr>
              <w:t>državnoga proračuna</w:t>
            </w:r>
          </w:p>
        </w:tc>
        <w:tc>
          <w:tcPr>
            <w:tcW w:w="3159" w:type="dxa"/>
            <w:gridSpan w:val="9"/>
            <w:tcBorders>
              <w:top w:val="single" w:sz="4" w:space="0" w:color="000000"/>
              <w:left w:val="single" w:sz="4" w:space="0" w:color="000000"/>
              <w:bottom w:val="single" w:sz="4" w:space="0" w:color="000000"/>
              <w:right w:val="single" w:sz="4" w:space="0" w:color="000000"/>
            </w:tcBorders>
            <w:shd w:val="clear" w:color="auto" w:fill="auto"/>
          </w:tcPr>
          <w:p w14:paraId="6D60F217" w14:textId="77777777" w:rsidR="005F646D" w:rsidRPr="00423C8F" w:rsidRDefault="005F646D" w:rsidP="005F646D">
            <w:pPr>
              <w:snapToGrid w:val="0"/>
              <w:rPr>
                <w:rFonts w:eastAsia="Arial Unicode MS"/>
                <w:sz w:val="22"/>
                <w:szCs w:val="22"/>
              </w:rPr>
            </w:pPr>
          </w:p>
        </w:tc>
      </w:tr>
      <w:tr w:rsidR="005F646D" w:rsidRPr="00423C8F" w14:paraId="322858A8" w14:textId="77777777" w:rsidTr="00EB6AF0">
        <w:tc>
          <w:tcPr>
            <w:tcW w:w="421" w:type="dxa"/>
            <w:tcBorders>
              <w:top w:val="single" w:sz="4" w:space="0" w:color="000000"/>
              <w:left w:val="single" w:sz="4" w:space="0" w:color="000000"/>
              <w:bottom w:val="single" w:sz="4" w:space="0" w:color="000000"/>
            </w:tcBorders>
            <w:shd w:val="clear" w:color="auto" w:fill="auto"/>
          </w:tcPr>
          <w:p w14:paraId="602F09F5" w14:textId="77777777" w:rsidR="005F646D" w:rsidRPr="00423C8F" w:rsidRDefault="005F646D" w:rsidP="005F646D">
            <w:pPr>
              <w:snapToGrid w:val="0"/>
              <w:jc w:val="center"/>
              <w:rPr>
                <w:rFonts w:eastAsia="Arial Unicode MS"/>
                <w:sz w:val="22"/>
                <w:szCs w:val="22"/>
              </w:rPr>
            </w:pPr>
          </w:p>
        </w:tc>
        <w:tc>
          <w:tcPr>
            <w:tcW w:w="217" w:type="dxa"/>
            <w:tcBorders>
              <w:top w:val="single" w:sz="4" w:space="0" w:color="000000"/>
              <w:bottom w:val="single" w:sz="4" w:space="0" w:color="000000"/>
            </w:tcBorders>
            <w:shd w:val="clear" w:color="auto" w:fill="auto"/>
          </w:tcPr>
          <w:p w14:paraId="079DE19C" w14:textId="77777777" w:rsidR="005F646D" w:rsidRPr="00423C8F" w:rsidRDefault="005F646D" w:rsidP="005F646D">
            <w:pPr>
              <w:snapToGrid w:val="0"/>
              <w:rPr>
                <w:rFonts w:eastAsia="Arial Unicode MS"/>
                <w:sz w:val="22"/>
                <w:szCs w:val="22"/>
              </w:rPr>
            </w:pPr>
            <w:r w:rsidRPr="00423C8F">
              <w:rPr>
                <w:rFonts w:eastAsia="Arial Unicode MS"/>
                <w:sz w:val="22"/>
                <w:szCs w:val="22"/>
              </w:rPr>
              <w:t>b)</w:t>
            </w:r>
          </w:p>
        </w:tc>
        <w:tc>
          <w:tcPr>
            <w:tcW w:w="5837" w:type="dxa"/>
            <w:gridSpan w:val="5"/>
            <w:tcBorders>
              <w:top w:val="single" w:sz="4" w:space="0" w:color="000000"/>
              <w:bottom w:val="single" w:sz="4" w:space="0" w:color="000000"/>
            </w:tcBorders>
            <w:shd w:val="clear" w:color="auto" w:fill="auto"/>
          </w:tcPr>
          <w:p w14:paraId="4EE4DCD6" w14:textId="77777777" w:rsidR="005F646D" w:rsidRPr="00423C8F" w:rsidRDefault="005F646D" w:rsidP="005F646D">
            <w:pPr>
              <w:snapToGrid w:val="0"/>
              <w:rPr>
                <w:rFonts w:eastAsia="Arial Unicode MS"/>
                <w:sz w:val="22"/>
                <w:szCs w:val="22"/>
              </w:rPr>
            </w:pPr>
            <w:r w:rsidRPr="00423C8F">
              <w:rPr>
                <w:rFonts w:eastAsia="Arial Unicode MS"/>
                <w:sz w:val="22"/>
                <w:szCs w:val="22"/>
              </w:rPr>
              <w:t>proračuna jedinica lokalne i područne (regionalne) samouprave</w:t>
            </w:r>
          </w:p>
        </w:tc>
        <w:tc>
          <w:tcPr>
            <w:tcW w:w="3159" w:type="dxa"/>
            <w:gridSpan w:val="9"/>
            <w:tcBorders>
              <w:top w:val="single" w:sz="4" w:space="0" w:color="000000"/>
              <w:left w:val="single" w:sz="4" w:space="0" w:color="000000"/>
              <w:bottom w:val="single" w:sz="4" w:space="0" w:color="000000"/>
              <w:right w:val="single" w:sz="4" w:space="0" w:color="000000"/>
            </w:tcBorders>
            <w:shd w:val="clear" w:color="auto" w:fill="auto"/>
          </w:tcPr>
          <w:p w14:paraId="3CF8DC4D" w14:textId="77777777" w:rsidR="005F646D" w:rsidRPr="00423C8F" w:rsidRDefault="005F646D" w:rsidP="005F646D">
            <w:pPr>
              <w:snapToGrid w:val="0"/>
              <w:rPr>
                <w:rFonts w:eastAsia="Arial Unicode MS"/>
                <w:sz w:val="22"/>
                <w:szCs w:val="22"/>
              </w:rPr>
            </w:pPr>
          </w:p>
        </w:tc>
      </w:tr>
      <w:tr w:rsidR="005F646D" w:rsidRPr="00423C8F" w14:paraId="55D32F44" w14:textId="77777777" w:rsidTr="00EB6AF0">
        <w:tc>
          <w:tcPr>
            <w:tcW w:w="421" w:type="dxa"/>
            <w:tcBorders>
              <w:top w:val="single" w:sz="4" w:space="0" w:color="000000"/>
              <w:left w:val="single" w:sz="4" w:space="0" w:color="000000"/>
              <w:bottom w:val="single" w:sz="4" w:space="0" w:color="000000"/>
            </w:tcBorders>
            <w:shd w:val="clear" w:color="auto" w:fill="auto"/>
          </w:tcPr>
          <w:p w14:paraId="50DDE0F9" w14:textId="77777777" w:rsidR="005F646D" w:rsidRPr="00423C8F" w:rsidRDefault="005F646D" w:rsidP="005F646D">
            <w:pPr>
              <w:snapToGrid w:val="0"/>
              <w:jc w:val="center"/>
              <w:rPr>
                <w:rFonts w:eastAsia="Arial Unicode MS"/>
                <w:sz w:val="22"/>
                <w:szCs w:val="22"/>
              </w:rPr>
            </w:pPr>
          </w:p>
        </w:tc>
        <w:tc>
          <w:tcPr>
            <w:tcW w:w="217" w:type="dxa"/>
            <w:tcBorders>
              <w:top w:val="single" w:sz="4" w:space="0" w:color="000000"/>
              <w:bottom w:val="single" w:sz="4" w:space="0" w:color="000000"/>
            </w:tcBorders>
            <w:shd w:val="clear" w:color="auto" w:fill="auto"/>
          </w:tcPr>
          <w:p w14:paraId="6B0C9648" w14:textId="77777777" w:rsidR="005F646D" w:rsidRPr="00423C8F" w:rsidRDefault="005F646D" w:rsidP="005F646D">
            <w:pPr>
              <w:snapToGrid w:val="0"/>
              <w:rPr>
                <w:rFonts w:eastAsia="Arial Unicode MS"/>
                <w:sz w:val="22"/>
                <w:szCs w:val="22"/>
              </w:rPr>
            </w:pPr>
            <w:r w:rsidRPr="00423C8F">
              <w:rPr>
                <w:rFonts w:eastAsia="Arial Unicode MS"/>
                <w:sz w:val="22"/>
                <w:szCs w:val="22"/>
              </w:rPr>
              <w:t>c)</w:t>
            </w:r>
          </w:p>
        </w:tc>
        <w:tc>
          <w:tcPr>
            <w:tcW w:w="5837" w:type="dxa"/>
            <w:gridSpan w:val="5"/>
            <w:tcBorders>
              <w:top w:val="single" w:sz="4" w:space="0" w:color="000000"/>
              <w:bottom w:val="single" w:sz="4" w:space="0" w:color="000000"/>
            </w:tcBorders>
            <w:shd w:val="clear" w:color="auto" w:fill="auto"/>
          </w:tcPr>
          <w:p w14:paraId="5CEE4296" w14:textId="77777777" w:rsidR="005F646D" w:rsidRPr="00423C8F" w:rsidRDefault="005F646D" w:rsidP="005F646D">
            <w:pPr>
              <w:snapToGrid w:val="0"/>
              <w:rPr>
                <w:rFonts w:eastAsia="Arial Unicode MS"/>
                <w:sz w:val="22"/>
                <w:szCs w:val="22"/>
              </w:rPr>
            </w:pPr>
            <w:r w:rsidRPr="00423C8F">
              <w:rPr>
                <w:rFonts w:eastAsia="Arial Unicode MS"/>
                <w:sz w:val="22"/>
                <w:szCs w:val="22"/>
              </w:rPr>
              <w:t>proračuna Nacionalne zaklade za razvoj civilnoga društva ili drugih javnih zaklada i institucija</w:t>
            </w:r>
          </w:p>
        </w:tc>
        <w:tc>
          <w:tcPr>
            <w:tcW w:w="3159" w:type="dxa"/>
            <w:gridSpan w:val="9"/>
            <w:tcBorders>
              <w:top w:val="single" w:sz="4" w:space="0" w:color="000000"/>
              <w:left w:val="single" w:sz="4" w:space="0" w:color="000000"/>
              <w:bottom w:val="single" w:sz="4" w:space="0" w:color="000000"/>
              <w:right w:val="single" w:sz="4" w:space="0" w:color="000000"/>
            </w:tcBorders>
            <w:shd w:val="clear" w:color="auto" w:fill="auto"/>
          </w:tcPr>
          <w:p w14:paraId="3B7D6D34" w14:textId="77777777" w:rsidR="005F646D" w:rsidRPr="00423C8F" w:rsidRDefault="005F646D" w:rsidP="005F646D">
            <w:pPr>
              <w:snapToGrid w:val="0"/>
              <w:rPr>
                <w:rFonts w:eastAsia="Arial Unicode MS"/>
                <w:sz w:val="22"/>
                <w:szCs w:val="22"/>
              </w:rPr>
            </w:pPr>
          </w:p>
        </w:tc>
      </w:tr>
      <w:tr w:rsidR="005F646D" w:rsidRPr="00423C8F" w14:paraId="4E42FE2F" w14:textId="77777777" w:rsidTr="00EB6AF0">
        <w:tc>
          <w:tcPr>
            <w:tcW w:w="421" w:type="dxa"/>
            <w:tcBorders>
              <w:top w:val="single" w:sz="4" w:space="0" w:color="000000"/>
              <w:left w:val="single" w:sz="4" w:space="0" w:color="000000"/>
              <w:bottom w:val="single" w:sz="4" w:space="0" w:color="000000"/>
            </w:tcBorders>
            <w:shd w:val="clear" w:color="auto" w:fill="auto"/>
          </w:tcPr>
          <w:p w14:paraId="21C93991" w14:textId="77777777" w:rsidR="005F646D" w:rsidRPr="00423C8F" w:rsidRDefault="005F646D" w:rsidP="005F646D">
            <w:pPr>
              <w:snapToGrid w:val="0"/>
              <w:jc w:val="center"/>
              <w:rPr>
                <w:rFonts w:eastAsia="Arial Unicode MS"/>
                <w:sz w:val="22"/>
                <w:szCs w:val="22"/>
              </w:rPr>
            </w:pPr>
          </w:p>
        </w:tc>
        <w:tc>
          <w:tcPr>
            <w:tcW w:w="217" w:type="dxa"/>
            <w:tcBorders>
              <w:top w:val="single" w:sz="4" w:space="0" w:color="000000"/>
              <w:bottom w:val="single" w:sz="4" w:space="0" w:color="000000"/>
            </w:tcBorders>
            <w:shd w:val="clear" w:color="auto" w:fill="auto"/>
          </w:tcPr>
          <w:p w14:paraId="3FB23ECD" w14:textId="77777777" w:rsidR="005F646D" w:rsidRPr="00423C8F" w:rsidRDefault="005F646D" w:rsidP="005F646D">
            <w:pPr>
              <w:snapToGrid w:val="0"/>
              <w:rPr>
                <w:rFonts w:eastAsia="Arial Unicode MS"/>
                <w:sz w:val="22"/>
                <w:szCs w:val="22"/>
              </w:rPr>
            </w:pPr>
            <w:r w:rsidRPr="00423C8F">
              <w:rPr>
                <w:rFonts w:eastAsia="Arial Unicode MS"/>
                <w:sz w:val="22"/>
                <w:szCs w:val="22"/>
              </w:rPr>
              <w:t>d)</w:t>
            </w:r>
          </w:p>
        </w:tc>
        <w:tc>
          <w:tcPr>
            <w:tcW w:w="5837" w:type="dxa"/>
            <w:gridSpan w:val="5"/>
            <w:tcBorders>
              <w:top w:val="single" w:sz="4" w:space="0" w:color="000000"/>
              <w:bottom w:val="single" w:sz="4" w:space="0" w:color="000000"/>
            </w:tcBorders>
            <w:shd w:val="clear" w:color="auto" w:fill="auto"/>
          </w:tcPr>
          <w:p w14:paraId="3420111F" w14:textId="77777777" w:rsidR="005F646D" w:rsidRPr="00423C8F" w:rsidRDefault="005F646D" w:rsidP="005F646D">
            <w:pPr>
              <w:tabs>
                <w:tab w:val="left" w:pos="3506"/>
              </w:tabs>
              <w:snapToGrid w:val="0"/>
              <w:rPr>
                <w:rFonts w:eastAsia="Arial Unicode MS"/>
                <w:sz w:val="22"/>
                <w:szCs w:val="22"/>
              </w:rPr>
            </w:pPr>
            <w:r w:rsidRPr="00423C8F">
              <w:rPr>
                <w:rFonts w:eastAsia="Arial Unicode MS"/>
                <w:sz w:val="22"/>
                <w:szCs w:val="22"/>
              </w:rPr>
              <w:t xml:space="preserve">prihoda iz EU fondova </w:t>
            </w:r>
            <w:r>
              <w:rPr>
                <w:rFonts w:eastAsia="Arial Unicode MS"/>
                <w:sz w:val="22"/>
                <w:szCs w:val="22"/>
              </w:rPr>
              <w:tab/>
            </w:r>
          </w:p>
        </w:tc>
        <w:tc>
          <w:tcPr>
            <w:tcW w:w="3159" w:type="dxa"/>
            <w:gridSpan w:val="9"/>
            <w:tcBorders>
              <w:top w:val="single" w:sz="4" w:space="0" w:color="000000"/>
              <w:left w:val="single" w:sz="4" w:space="0" w:color="000000"/>
              <w:bottom w:val="single" w:sz="4" w:space="0" w:color="000000"/>
              <w:right w:val="single" w:sz="4" w:space="0" w:color="000000"/>
            </w:tcBorders>
            <w:shd w:val="clear" w:color="auto" w:fill="auto"/>
          </w:tcPr>
          <w:p w14:paraId="4D3D9326" w14:textId="77777777" w:rsidR="005F646D" w:rsidRPr="00423C8F" w:rsidRDefault="005F646D" w:rsidP="005F646D">
            <w:pPr>
              <w:snapToGrid w:val="0"/>
              <w:rPr>
                <w:rFonts w:eastAsia="Arial Unicode MS"/>
                <w:sz w:val="22"/>
                <w:szCs w:val="22"/>
              </w:rPr>
            </w:pPr>
          </w:p>
        </w:tc>
      </w:tr>
      <w:tr w:rsidR="005F646D" w:rsidRPr="00423C8F" w14:paraId="48786D3E" w14:textId="77777777" w:rsidTr="00EB6AF0">
        <w:tc>
          <w:tcPr>
            <w:tcW w:w="421" w:type="dxa"/>
            <w:tcBorders>
              <w:top w:val="single" w:sz="4" w:space="0" w:color="000000"/>
              <w:left w:val="single" w:sz="4" w:space="0" w:color="000000"/>
              <w:bottom w:val="single" w:sz="4" w:space="0" w:color="000000"/>
            </w:tcBorders>
            <w:shd w:val="clear" w:color="auto" w:fill="auto"/>
          </w:tcPr>
          <w:p w14:paraId="7B1E21B2" w14:textId="77777777" w:rsidR="005F646D" w:rsidRPr="00423C8F" w:rsidRDefault="005F646D" w:rsidP="005F646D">
            <w:pPr>
              <w:snapToGrid w:val="0"/>
              <w:jc w:val="center"/>
              <w:rPr>
                <w:rFonts w:eastAsia="Arial Unicode MS"/>
                <w:sz w:val="22"/>
                <w:szCs w:val="22"/>
              </w:rPr>
            </w:pPr>
          </w:p>
        </w:tc>
        <w:tc>
          <w:tcPr>
            <w:tcW w:w="217" w:type="dxa"/>
            <w:tcBorders>
              <w:top w:val="single" w:sz="4" w:space="0" w:color="000000"/>
              <w:bottom w:val="single" w:sz="4" w:space="0" w:color="000000"/>
            </w:tcBorders>
            <w:shd w:val="clear" w:color="auto" w:fill="auto"/>
          </w:tcPr>
          <w:p w14:paraId="4DFF9496" w14:textId="77777777" w:rsidR="005F646D" w:rsidRPr="00423C8F" w:rsidRDefault="005F646D" w:rsidP="005F646D">
            <w:pPr>
              <w:snapToGrid w:val="0"/>
              <w:rPr>
                <w:rFonts w:eastAsia="Arial Unicode MS"/>
                <w:sz w:val="22"/>
                <w:szCs w:val="22"/>
              </w:rPr>
            </w:pPr>
            <w:r w:rsidRPr="00423C8F">
              <w:rPr>
                <w:rFonts w:eastAsia="Arial Unicode MS"/>
                <w:sz w:val="22"/>
                <w:szCs w:val="22"/>
              </w:rPr>
              <w:t>e)</w:t>
            </w:r>
          </w:p>
        </w:tc>
        <w:tc>
          <w:tcPr>
            <w:tcW w:w="5837" w:type="dxa"/>
            <w:gridSpan w:val="5"/>
            <w:tcBorders>
              <w:top w:val="single" w:sz="4" w:space="0" w:color="000000"/>
              <w:bottom w:val="single" w:sz="4" w:space="0" w:color="000000"/>
            </w:tcBorders>
            <w:shd w:val="clear" w:color="auto" w:fill="auto"/>
          </w:tcPr>
          <w:p w14:paraId="60F4201F" w14:textId="77777777" w:rsidR="005F646D" w:rsidRPr="00423C8F" w:rsidRDefault="005F646D" w:rsidP="005F646D">
            <w:pPr>
              <w:snapToGrid w:val="0"/>
              <w:rPr>
                <w:rFonts w:eastAsia="Arial Unicode MS"/>
                <w:sz w:val="22"/>
                <w:szCs w:val="22"/>
              </w:rPr>
            </w:pPr>
            <w:r w:rsidRPr="00423C8F">
              <w:rPr>
                <w:rFonts w:eastAsia="Arial Unicode MS"/>
                <w:sz w:val="22"/>
                <w:szCs w:val="22"/>
              </w:rPr>
              <w:t xml:space="preserve">prihoda od ostalih međunarodnih donatora/institucija </w:t>
            </w:r>
          </w:p>
        </w:tc>
        <w:tc>
          <w:tcPr>
            <w:tcW w:w="3159" w:type="dxa"/>
            <w:gridSpan w:val="9"/>
            <w:tcBorders>
              <w:top w:val="single" w:sz="4" w:space="0" w:color="000000"/>
              <w:left w:val="single" w:sz="4" w:space="0" w:color="000000"/>
              <w:bottom w:val="single" w:sz="4" w:space="0" w:color="000000"/>
              <w:right w:val="single" w:sz="4" w:space="0" w:color="000000"/>
            </w:tcBorders>
            <w:shd w:val="clear" w:color="auto" w:fill="auto"/>
          </w:tcPr>
          <w:p w14:paraId="1081391B" w14:textId="77777777" w:rsidR="005F646D" w:rsidRPr="00423C8F" w:rsidRDefault="005F646D" w:rsidP="005F646D">
            <w:pPr>
              <w:snapToGrid w:val="0"/>
              <w:rPr>
                <w:rFonts w:eastAsia="Arial Unicode MS"/>
                <w:sz w:val="22"/>
                <w:szCs w:val="22"/>
              </w:rPr>
            </w:pPr>
          </w:p>
        </w:tc>
      </w:tr>
      <w:tr w:rsidR="005F646D" w:rsidRPr="00423C8F" w14:paraId="6756A761" w14:textId="77777777" w:rsidTr="00EB6AF0">
        <w:tc>
          <w:tcPr>
            <w:tcW w:w="421" w:type="dxa"/>
            <w:tcBorders>
              <w:top w:val="single" w:sz="4" w:space="0" w:color="000000"/>
              <w:left w:val="single" w:sz="4" w:space="0" w:color="000000"/>
              <w:bottom w:val="single" w:sz="4" w:space="0" w:color="000000"/>
            </w:tcBorders>
            <w:shd w:val="clear" w:color="auto" w:fill="auto"/>
          </w:tcPr>
          <w:p w14:paraId="4F03B259" w14:textId="77777777" w:rsidR="005F646D" w:rsidRPr="00423C8F" w:rsidRDefault="005F646D" w:rsidP="005F646D">
            <w:pPr>
              <w:snapToGrid w:val="0"/>
              <w:jc w:val="center"/>
              <w:rPr>
                <w:rFonts w:eastAsia="Arial Unicode MS"/>
                <w:sz w:val="22"/>
                <w:szCs w:val="22"/>
              </w:rPr>
            </w:pPr>
          </w:p>
        </w:tc>
        <w:tc>
          <w:tcPr>
            <w:tcW w:w="217" w:type="dxa"/>
            <w:tcBorders>
              <w:top w:val="single" w:sz="4" w:space="0" w:color="000000"/>
              <w:bottom w:val="single" w:sz="4" w:space="0" w:color="000000"/>
            </w:tcBorders>
            <w:shd w:val="clear" w:color="auto" w:fill="auto"/>
          </w:tcPr>
          <w:p w14:paraId="5BDDDD77" w14:textId="77777777" w:rsidR="005F646D" w:rsidRPr="00423C8F" w:rsidRDefault="005F646D" w:rsidP="005F646D">
            <w:pPr>
              <w:snapToGrid w:val="0"/>
              <w:rPr>
                <w:rFonts w:eastAsia="Arial Unicode MS"/>
                <w:sz w:val="22"/>
                <w:szCs w:val="22"/>
              </w:rPr>
            </w:pPr>
            <w:r w:rsidRPr="00423C8F">
              <w:rPr>
                <w:rFonts w:eastAsia="Arial Unicode MS"/>
                <w:sz w:val="22"/>
                <w:szCs w:val="22"/>
              </w:rPr>
              <w:t>f)</w:t>
            </w:r>
          </w:p>
        </w:tc>
        <w:tc>
          <w:tcPr>
            <w:tcW w:w="5837" w:type="dxa"/>
            <w:gridSpan w:val="5"/>
            <w:tcBorders>
              <w:top w:val="single" w:sz="4" w:space="0" w:color="000000"/>
              <w:bottom w:val="single" w:sz="4" w:space="0" w:color="000000"/>
            </w:tcBorders>
            <w:shd w:val="clear" w:color="auto" w:fill="auto"/>
          </w:tcPr>
          <w:p w14:paraId="698615F7" w14:textId="77777777" w:rsidR="005F646D" w:rsidRPr="00423C8F" w:rsidRDefault="005F646D" w:rsidP="005F646D">
            <w:pPr>
              <w:snapToGrid w:val="0"/>
              <w:rPr>
                <w:rFonts w:eastAsia="Arial Unicode MS"/>
                <w:sz w:val="22"/>
                <w:szCs w:val="22"/>
              </w:rPr>
            </w:pPr>
            <w:r w:rsidRPr="00423C8F">
              <w:rPr>
                <w:rFonts w:eastAsia="Arial Unicode MS"/>
                <w:sz w:val="22"/>
                <w:szCs w:val="22"/>
              </w:rPr>
              <w:t xml:space="preserve">vlastitih prihoda ostvarenih obavljanjem dopuštenih djelatnosti </w:t>
            </w:r>
          </w:p>
        </w:tc>
        <w:tc>
          <w:tcPr>
            <w:tcW w:w="3159" w:type="dxa"/>
            <w:gridSpan w:val="9"/>
            <w:tcBorders>
              <w:top w:val="single" w:sz="4" w:space="0" w:color="000000"/>
              <w:left w:val="single" w:sz="4" w:space="0" w:color="000000"/>
              <w:bottom w:val="single" w:sz="4" w:space="0" w:color="000000"/>
              <w:right w:val="single" w:sz="4" w:space="0" w:color="000000"/>
            </w:tcBorders>
            <w:shd w:val="clear" w:color="auto" w:fill="auto"/>
          </w:tcPr>
          <w:p w14:paraId="5805889C" w14:textId="77777777" w:rsidR="005F646D" w:rsidRPr="00423C8F" w:rsidRDefault="005F646D" w:rsidP="005F646D">
            <w:pPr>
              <w:snapToGrid w:val="0"/>
              <w:rPr>
                <w:rFonts w:eastAsia="Arial Unicode MS"/>
                <w:sz w:val="22"/>
                <w:szCs w:val="22"/>
              </w:rPr>
            </w:pPr>
          </w:p>
        </w:tc>
      </w:tr>
      <w:tr w:rsidR="005F646D" w:rsidRPr="00423C8F" w14:paraId="455C1193" w14:textId="77777777" w:rsidTr="00EB6AF0">
        <w:tc>
          <w:tcPr>
            <w:tcW w:w="421" w:type="dxa"/>
            <w:tcBorders>
              <w:top w:val="single" w:sz="4" w:space="0" w:color="000000"/>
              <w:left w:val="single" w:sz="4" w:space="0" w:color="000000"/>
              <w:bottom w:val="single" w:sz="4" w:space="0" w:color="000000"/>
            </w:tcBorders>
            <w:shd w:val="clear" w:color="auto" w:fill="auto"/>
          </w:tcPr>
          <w:p w14:paraId="026024DC" w14:textId="77777777" w:rsidR="005F646D" w:rsidRPr="00423C8F" w:rsidRDefault="005F646D" w:rsidP="005F646D">
            <w:pPr>
              <w:snapToGrid w:val="0"/>
              <w:jc w:val="center"/>
              <w:rPr>
                <w:rFonts w:eastAsia="Arial Unicode MS"/>
                <w:sz w:val="22"/>
                <w:szCs w:val="22"/>
              </w:rPr>
            </w:pPr>
          </w:p>
        </w:tc>
        <w:tc>
          <w:tcPr>
            <w:tcW w:w="217" w:type="dxa"/>
            <w:tcBorders>
              <w:top w:val="single" w:sz="4" w:space="0" w:color="000000"/>
              <w:bottom w:val="single" w:sz="4" w:space="0" w:color="000000"/>
            </w:tcBorders>
            <w:shd w:val="clear" w:color="auto" w:fill="auto"/>
          </w:tcPr>
          <w:p w14:paraId="3D72BF9F" w14:textId="77777777" w:rsidR="005F646D" w:rsidRPr="00423C8F" w:rsidRDefault="005F646D" w:rsidP="005F646D">
            <w:pPr>
              <w:snapToGrid w:val="0"/>
              <w:rPr>
                <w:rFonts w:eastAsia="Arial Unicode MS"/>
                <w:sz w:val="22"/>
                <w:szCs w:val="22"/>
              </w:rPr>
            </w:pPr>
            <w:r w:rsidRPr="00423C8F">
              <w:rPr>
                <w:rFonts w:eastAsia="Arial Unicode MS"/>
                <w:sz w:val="22"/>
                <w:szCs w:val="22"/>
              </w:rPr>
              <w:t>g)</w:t>
            </w:r>
          </w:p>
        </w:tc>
        <w:tc>
          <w:tcPr>
            <w:tcW w:w="5837" w:type="dxa"/>
            <w:gridSpan w:val="5"/>
            <w:tcBorders>
              <w:top w:val="single" w:sz="4" w:space="0" w:color="000000"/>
              <w:bottom w:val="single" w:sz="4" w:space="0" w:color="000000"/>
            </w:tcBorders>
            <w:shd w:val="clear" w:color="auto" w:fill="auto"/>
          </w:tcPr>
          <w:p w14:paraId="762E1D57" w14:textId="77777777" w:rsidR="005F646D" w:rsidRPr="00423C8F" w:rsidRDefault="005F646D" w:rsidP="005F646D">
            <w:pPr>
              <w:snapToGrid w:val="0"/>
              <w:rPr>
                <w:rFonts w:eastAsia="Arial Unicode MS"/>
                <w:sz w:val="22"/>
                <w:szCs w:val="22"/>
              </w:rPr>
            </w:pPr>
            <w:r w:rsidRPr="00423C8F">
              <w:rPr>
                <w:rFonts w:eastAsia="Arial Unicode MS"/>
                <w:sz w:val="22"/>
                <w:szCs w:val="22"/>
              </w:rPr>
              <w:t xml:space="preserve">prihoda od članarine </w:t>
            </w:r>
          </w:p>
        </w:tc>
        <w:tc>
          <w:tcPr>
            <w:tcW w:w="3159" w:type="dxa"/>
            <w:gridSpan w:val="9"/>
            <w:tcBorders>
              <w:top w:val="single" w:sz="4" w:space="0" w:color="000000"/>
              <w:left w:val="single" w:sz="4" w:space="0" w:color="000000"/>
              <w:bottom w:val="single" w:sz="4" w:space="0" w:color="000000"/>
              <w:right w:val="single" w:sz="4" w:space="0" w:color="000000"/>
            </w:tcBorders>
            <w:shd w:val="clear" w:color="auto" w:fill="auto"/>
          </w:tcPr>
          <w:p w14:paraId="622876A2" w14:textId="77777777" w:rsidR="005F646D" w:rsidRPr="00423C8F" w:rsidRDefault="005F646D" w:rsidP="005F646D">
            <w:pPr>
              <w:snapToGrid w:val="0"/>
              <w:rPr>
                <w:rFonts w:eastAsia="Arial Unicode MS"/>
                <w:sz w:val="22"/>
                <w:szCs w:val="22"/>
              </w:rPr>
            </w:pPr>
          </w:p>
        </w:tc>
      </w:tr>
      <w:tr w:rsidR="005F646D" w:rsidRPr="00423C8F" w14:paraId="62CF012E" w14:textId="77777777" w:rsidTr="00EB6AF0">
        <w:tc>
          <w:tcPr>
            <w:tcW w:w="421" w:type="dxa"/>
            <w:tcBorders>
              <w:top w:val="single" w:sz="4" w:space="0" w:color="000000"/>
              <w:left w:val="single" w:sz="4" w:space="0" w:color="000000"/>
              <w:bottom w:val="single" w:sz="4" w:space="0" w:color="000000"/>
            </w:tcBorders>
            <w:shd w:val="clear" w:color="auto" w:fill="auto"/>
          </w:tcPr>
          <w:p w14:paraId="781AFD61" w14:textId="77777777" w:rsidR="005F646D" w:rsidRPr="00423C8F" w:rsidRDefault="005F646D" w:rsidP="005F646D">
            <w:pPr>
              <w:snapToGrid w:val="0"/>
              <w:jc w:val="center"/>
              <w:rPr>
                <w:rFonts w:eastAsia="Arial Unicode MS"/>
                <w:sz w:val="22"/>
                <w:szCs w:val="22"/>
              </w:rPr>
            </w:pPr>
          </w:p>
        </w:tc>
        <w:tc>
          <w:tcPr>
            <w:tcW w:w="217" w:type="dxa"/>
            <w:tcBorders>
              <w:top w:val="single" w:sz="4" w:space="0" w:color="000000"/>
              <w:bottom w:val="single" w:sz="4" w:space="0" w:color="000000"/>
            </w:tcBorders>
            <w:shd w:val="clear" w:color="auto" w:fill="auto"/>
          </w:tcPr>
          <w:p w14:paraId="3E776F4B" w14:textId="77777777" w:rsidR="005F646D" w:rsidRPr="00423C8F" w:rsidRDefault="005F646D" w:rsidP="005F646D">
            <w:pPr>
              <w:snapToGrid w:val="0"/>
              <w:rPr>
                <w:rFonts w:eastAsia="Arial Unicode MS"/>
                <w:sz w:val="22"/>
                <w:szCs w:val="22"/>
              </w:rPr>
            </w:pPr>
            <w:r w:rsidRPr="00423C8F">
              <w:rPr>
                <w:rFonts w:eastAsia="Arial Unicode MS"/>
                <w:sz w:val="22"/>
                <w:szCs w:val="22"/>
              </w:rPr>
              <w:t>h)</w:t>
            </w:r>
          </w:p>
        </w:tc>
        <w:tc>
          <w:tcPr>
            <w:tcW w:w="5837" w:type="dxa"/>
            <w:gridSpan w:val="5"/>
            <w:tcBorders>
              <w:top w:val="single" w:sz="4" w:space="0" w:color="000000"/>
              <w:bottom w:val="single" w:sz="4" w:space="0" w:color="000000"/>
            </w:tcBorders>
            <w:shd w:val="clear" w:color="auto" w:fill="auto"/>
          </w:tcPr>
          <w:p w14:paraId="06F5703C" w14:textId="77777777" w:rsidR="005F646D" w:rsidRPr="00423C8F" w:rsidRDefault="005F646D" w:rsidP="005F646D">
            <w:pPr>
              <w:snapToGrid w:val="0"/>
              <w:rPr>
                <w:rFonts w:eastAsia="Arial Unicode MS"/>
                <w:sz w:val="22"/>
                <w:szCs w:val="22"/>
              </w:rPr>
            </w:pPr>
            <w:r w:rsidRPr="00423C8F">
              <w:rPr>
                <w:rFonts w:eastAsia="Arial Unicode MS"/>
                <w:sz w:val="22"/>
                <w:szCs w:val="22"/>
              </w:rPr>
              <w:t>donacija građana/građanki RH</w:t>
            </w:r>
          </w:p>
        </w:tc>
        <w:tc>
          <w:tcPr>
            <w:tcW w:w="3159" w:type="dxa"/>
            <w:gridSpan w:val="9"/>
            <w:tcBorders>
              <w:top w:val="single" w:sz="4" w:space="0" w:color="000000"/>
              <w:left w:val="single" w:sz="4" w:space="0" w:color="000000"/>
              <w:bottom w:val="single" w:sz="4" w:space="0" w:color="auto"/>
              <w:right w:val="single" w:sz="4" w:space="0" w:color="000000"/>
            </w:tcBorders>
            <w:shd w:val="clear" w:color="auto" w:fill="auto"/>
          </w:tcPr>
          <w:p w14:paraId="10DF5510" w14:textId="77777777" w:rsidR="005F646D" w:rsidRPr="00423C8F" w:rsidRDefault="005F646D" w:rsidP="005F646D">
            <w:pPr>
              <w:snapToGrid w:val="0"/>
              <w:rPr>
                <w:rFonts w:eastAsia="Arial Unicode MS"/>
                <w:sz w:val="22"/>
                <w:szCs w:val="22"/>
              </w:rPr>
            </w:pPr>
          </w:p>
        </w:tc>
      </w:tr>
      <w:tr w:rsidR="005F646D" w:rsidRPr="00423C8F" w14:paraId="520FD10F" w14:textId="77777777" w:rsidTr="00EB6AF0">
        <w:tc>
          <w:tcPr>
            <w:tcW w:w="421" w:type="dxa"/>
            <w:tcBorders>
              <w:top w:val="single" w:sz="4" w:space="0" w:color="000000"/>
              <w:left w:val="single" w:sz="4" w:space="0" w:color="000000"/>
              <w:bottom w:val="single" w:sz="4" w:space="0" w:color="000000"/>
            </w:tcBorders>
            <w:shd w:val="clear" w:color="auto" w:fill="auto"/>
          </w:tcPr>
          <w:p w14:paraId="3A6D2EA8" w14:textId="77777777" w:rsidR="005F646D" w:rsidRPr="00423C8F" w:rsidRDefault="00000A98" w:rsidP="00000A98">
            <w:pPr>
              <w:snapToGrid w:val="0"/>
              <w:rPr>
                <w:rFonts w:eastAsia="Arial Unicode MS"/>
                <w:sz w:val="22"/>
                <w:szCs w:val="22"/>
              </w:rPr>
            </w:pPr>
            <w:r>
              <w:rPr>
                <w:rFonts w:eastAsia="Arial Unicode MS"/>
                <w:sz w:val="22"/>
                <w:szCs w:val="22"/>
              </w:rPr>
              <w:t xml:space="preserve"> 6</w:t>
            </w:r>
            <w:r w:rsidR="005F646D" w:rsidRPr="00423C8F">
              <w:rPr>
                <w:rFonts w:eastAsia="Arial Unicode MS"/>
                <w:sz w:val="22"/>
                <w:szCs w:val="22"/>
              </w:rPr>
              <w:t>.</w:t>
            </w:r>
          </w:p>
        </w:tc>
        <w:tc>
          <w:tcPr>
            <w:tcW w:w="6054" w:type="dxa"/>
            <w:gridSpan w:val="6"/>
            <w:tcBorders>
              <w:top w:val="single" w:sz="4" w:space="0" w:color="000000"/>
              <w:bottom w:val="single" w:sz="4" w:space="0" w:color="000000"/>
              <w:right w:val="single" w:sz="4" w:space="0" w:color="auto"/>
            </w:tcBorders>
            <w:shd w:val="clear" w:color="auto" w:fill="auto"/>
          </w:tcPr>
          <w:p w14:paraId="09A3C0EC" w14:textId="77777777" w:rsidR="005F646D" w:rsidRPr="00423C8F" w:rsidRDefault="005F646D" w:rsidP="005F646D">
            <w:pPr>
              <w:snapToGrid w:val="0"/>
              <w:rPr>
                <w:rFonts w:eastAsia="Arial Unicode MS"/>
                <w:sz w:val="22"/>
                <w:szCs w:val="22"/>
              </w:rPr>
            </w:pPr>
            <w:r w:rsidRPr="00423C8F">
              <w:rPr>
                <w:rFonts w:eastAsia="Arial Unicode MS"/>
                <w:sz w:val="22"/>
                <w:szCs w:val="22"/>
              </w:rPr>
              <w:t>Ukupa</w:t>
            </w:r>
            <w:r>
              <w:rPr>
                <w:rFonts w:eastAsia="Arial Unicode MS"/>
                <w:sz w:val="22"/>
                <w:szCs w:val="22"/>
              </w:rPr>
              <w:t>n iznos isplaćen za plaće u 2020</w:t>
            </w:r>
            <w:r w:rsidRPr="00423C8F">
              <w:rPr>
                <w:rFonts w:eastAsia="Arial Unicode MS"/>
                <w:sz w:val="22"/>
                <w:szCs w:val="22"/>
              </w:rPr>
              <w:t>. godini</w:t>
            </w:r>
          </w:p>
        </w:tc>
        <w:tc>
          <w:tcPr>
            <w:tcW w:w="3159" w:type="dxa"/>
            <w:gridSpan w:val="9"/>
            <w:tcBorders>
              <w:top w:val="single" w:sz="4" w:space="0" w:color="auto"/>
              <w:left w:val="single" w:sz="4" w:space="0" w:color="auto"/>
              <w:bottom w:val="single" w:sz="4" w:space="0" w:color="auto"/>
              <w:right w:val="single" w:sz="4" w:space="0" w:color="auto"/>
            </w:tcBorders>
            <w:shd w:val="clear" w:color="auto" w:fill="auto"/>
          </w:tcPr>
          <w:p w14:paraId="6A2CC1B3" w14:textId="77777777" w:rsidR="005F646D" w:rsidRPr="00423C8F" w:rsidRDefault="005F646D" w:rsidP="005F646D">
            <w:pPr>
              <w:snapToGrid w:val="0"/>
              <w:rPr>
                <w:rFonts w:eastAsia="Arial Unicode MS"/>
                <w:sz w:val="22"/>
                <w:szCs w:val="22"/>
              </w:rPr>
            </w:pPr>
          </w:p>
        </w:tc>
      </w:tr>
      <w:tr w:rsidR="005F646D" w:rsidRPr="00423C8F" w14:paraId="7081325C" w14:textId="77777777" w:rsidTr="00EB6AF0">
        <w:tc>
          <w:tcPr>
            <w:tcW w:w="421" w:type="dxa"/>
            <w:tcBorders>
              <w:top w:val="single" w:sz="4" w:space="0" w:color="000000"/>
              <w:left w:val="single" w:sz="4" w:space="0" w:color="000000"/>
              <w:bottom w:val="single" w:sz="4" w:space="0" w:color="000000"/>
            </w:tcBorders>
            <w:shd w:val="clear" w:color="auto" w:fill="auto"/>
          </w:tcPr>
          <w:p w14:paraId="43D40EE8" w14:textId="77777777" w:rsidR="005F646D" w:rsidRPr="00423C8F" w:rsidRDefault="00000A98" w:rsidP="00000A98">
            <w:pPr>
              <w:snapToGrid w:val="0"/>
              <w:rPr>
                <w:rFonts w:eastAsia="Arial Unicode MS"/>
                <w:sz w:val="22"/>
                <w:szCs w:val="22"/>
              </w:rPr>
            </w:pPr>
            <w:r>
              <w:rPr>
                <w:rFonts w:eastAsia="Arial Unicode MS"/>
                <w:sz w:val="22"/>
                <w:szCs w:val="22"/>
              </w:rPr>
              <w:t xml:space="preserve"> 7</w:t>
            </w:r>
            <w:r w:rsidR="005F646D" w:rsidRPr="00423C8F">
              <w:rPr>
                <w:rFonts w:eastAsia="Arial Unicode MS"/>
                <w:sz w:val="22"/>
                <w:szCs w:val="22"/>
              </w:rPr>
              <w:t>.</w:t>
            </w:r>
          </w:p>
        </w:tc>
        <w:tc>
          <w:tcPr>
            <w:tcW w:w="6054" w:type="dxa"/>
            <w:gridSpan w:val="6"/>
            <w:tcBorders>
              <w:top w:val="single" w:sz="4" w:space="0" w:color="000000"/>
              <w:bottom w:val="single" w:sz="4" w:space="0" w:color="000000"/>
            </w:tcBorders>
            <w:shd w:val="clear" w:color="auto" w:fill="auto"/>
          </w:tcPr>
          <w:p w14:paraId="394CA7AF" w14:textId="77777777" w:rsidR="005F646D" w:rsidRPr="00423C8F" w:rsidRDefault="005F646D" w:rsidP="005F646D">
            <w:pPr>
              <w:snapToGrid w:val="0"/>
              <w:rPr>
                <w:rFonts w:eastAsia="Arial Unicode MS"/>
                <w:sz w:val="22"/>
                <w:szCs w:val="22"/>
              </w:rPr>
            </w:pPr>
            <w:r w:rsidRPr="00423C8F">
              <w:rPr>
                <w:rFonts w:eastAsia="Arial Unicode MS"/>
                <w:sz w:val="22"/>
                <w:szCs w:val="22"/>
              </w:rPr>
              <w:t>Ukupan iznos isplaćen za naknade u 20</w:t>
            </w:r>
            <w:r>
              <w:rPr>
                <w:rFonts w:eastAsia="Arial Unicode MS"/>
                <w:sz w:val="22"/>
                <w:szCs w:val="22"/>
              </w:rPr>
              <w:t>20</w:t>
            </w:r>
            <w:r w:rsidRPr="00423C8F">
              <w:rPr>
                <w:rFonts w:eastAsia="Arial Unicode MS"/>
                <w:sz w:val="22"/>
                <w:szCs w:val="22"/>
              </w:rPr>
              <w:t>. go</w:t>
            </w:r>
            <w:r>
              <w:rPr>
                <w:rFonts w:eastAsia="Arial Unicode MS"/>
                <w:sz w:val="22"/>
                <w:szCs w:val="22"/>
              </w:rPr>
              <w:t>d.</w:t>
            </w:r>
            <w:r w:rsidRPr="00423C8F">
              <w:rPr>
                <w:rFonts w:eastAsia="Arial Unicode MS"/>
                <w:sz w:val="22"/>
                <w:szCs w:val="22"/>
              </w:rPr>
              <w:t xml:space="preserve"> (putni troškovi i sl.)</w:t>
            </w:r>
          </w:p>
        </w:tc>
        <w:tc>
          <w:tcPr>
            <w:tcW w:w="3159" w:type="dxa"/>
            <w:gridSpan w:val="9"/>
            <w:tcBorders>
              <w:top w:val="single" w:sz="4" w:space="0" w:color="000000"/>
              <w:left w:val="single" w:sz="4" w:space="0" w:color="000000"/>
              <w:bottom w:val="single" w:sz="4" w:space="0" w:color="000000"/>
              <w:right w:val="single" w:sz="4" w:space="0" w:color="000000"/>
            </w:tcBorders>
            <w:shd w:val="clear" w:color="auto" w:fill="auto"/>
          </w:tcPr>
          <w:p w14:paraId="4CC9B067" w14:textId="77777777" w:rsidR="005F646D" w:rsidRPr="00423C8F" w:rsidRDefault="005F646D" w:rsidP="005F646D">
            <w:pPr>
              <w:snapToGrid w:val="0"/>
              <w:rPr>
                <w:rFonts w:eastAsia="Arial Unicode MS"/>
                <w:sz w:val="22"/>
                <w:szCs w:val="22"/>
              </w:rPr>
            </w:pPr>
          </w:p>
        </w:tc>
      </w:tr>
      <w:tr w:rsidR="005F646D" w:rsidRPr="00423C8F" w14:paraId="6BDD0990" w14:textId="77777777" w:rsidTr="00EB6AF0">
        <w:tc>
          <w:tcPr>
            <w:tcW w:w="421" w:type="dxa"/>
            <w:tcBorders>
              <w:top w:val="single" w:sz="4" w:space="0" w:color="000000"/>
              <w:left w:val="single" w:sz="4" w:space="0" w:color="000000"/>
              <w:bottom w:val="single" w:sz="4" w:space="0" w:color="000000"/>
            </w:tcBorders>
            <w:shd w:val="clear" w:color="auto" w:fill="auto"/>
          </w:tcPr>
          <w:p w14:paraId="2775F68C" w14:textId="77777777" w:rsidR="005F646D" w:rsidRPr="00423C8F" w:rsidRDefault="00000A98" w:rsidP="00000A98">
            <w:pPr>
              <w:snapToGrid w:val="0"/>
              <w:rPr>
                <w:rFonts w:eastAsia="Arial Unicode MS"/>
                <w:sz w:val="22"/>
                <w:szCs w:val="22"/>
              </w:rPr>
            </w:pPr>
            <w:r>
              <w:rPr>
                <w:rFonts w:eastAsia="Arial Unicode MS"/>
                <w:sz w:val="22"/>
                <w:szCs w:val="22"/>
              </w:rPr>
              <w:t xml:space="preserve"> 8</w:t>
            </w:r>
            <w:r w:rsidR="005F646D" w:rsidRPr="00423C8F">
              <w:rPr>
                <w:rFonts w:eastAsia="Arial Unicode MS"/>
                <w:sz w:val="22"/>
                <w:szCs w:val="22"/>
              </w:rPr>
              <w:t>.</w:t>
            </w:r>
          </w:p>
        </w:tc>
        <w:tc>
          <w:tcPr>
            <w:tcW w:w="6054" w:type="dxa"/>
            <w:gridSpan w:val="6"/>
            <w:tcBorders>
              <w:top w:val="single" w:sz="4" w:space="0" w:color="000000"/>
              <w:bottom w:val="single" w:sz="4" w:space="0" w:color="000000"/>
            </w:tcBorders>
            <w:shd w:val="clear" w:color="auto" w:fill="auto"/>
          </w:tcPr>
          <w:p w14:paraId="73802DE6" w14:textId="77777777" w:rsidR="005F646D" w:rsidRPr="00423C8F" w:rsidRDefault="005F646D" w:rsidP="005F646D">
            <w:pPr>
              <w:snapToGrid w:val="0"/>
              <w:rPr>
                <w:rFonts w:eastAsia="Arial Unicode MS"/>
                <w:sz w:val="22"/>
                <w:szCs w:val="22"/>
              </w:rPr>
            </w:pPr>
            <w:r>
              <w:rPr>
                <w:rFonts w:eastAsia="Arial Unicode MS"/>
                <w:sz w:val="22"/>
                <w:szCs w:val="22"/>
              </w:rPr>
              <w:t>K</w:t>
            </w:r>
            <w:r w:rsidRPr="00423C8F">
              <w:rPr>
                <w:rFonts w:eastAsia="Arial Unicode MS"/>
                <w:sz w:val="22"/>
                <w:szCs w:val="22"/>
              </w:rPr>
              <w:t>oristite li za obavljanje djelatnosti prostor Grada Čakovca?</w:t>
            </w:r>
          </w:p>
        </w:tc>
        <w:tc>
          <w:tcPr>
            <w:tcW w:w="3159" w:type="dxa"/>
            <w:gridSpan w:val="9"/>
            <w:tcBorders>
              <w:top w:val="single" w:sz="4" w:space="0" w:color="000000"/>
              <w:left w:val="single" w:sz="4" w:space="0" w:color="000000"/>
              <w:bottom w:val="single" w:sz="4" w:space="0" w:color="000000"/>
              <w:right w:val="single" w:sz="4" w:space="0" w:color="000000"/>
            </w:tcBorders>
            <w:shd w:val="clear" w:color="auto" w:fill="auto"/>
          </w:tcPr>
          <w:p w14:paraId="176DD6FB" w14:textId="77777777" w:rsidR="005F646D" w:rsidRPr="00423C8F" w:rsidRDefault="005F646D" w:rsidP="005F646D">
            <w:pPr>
              <w:snapToGrid w:val="0"/>
              <w:rPr>
                <w:rFonts w:eastAsia="Arial Unicode MS"/>
                <w:sz w:val="22"/>
                <w:szCs w:val="22"/>
              </w:rPr>
            </w:pPr>
          </w:p>
        </w:tc>
      </w:tr>
      <w:tr w:rsidR="005F646D" w:rsidRPr="00423C8F" w14:paraId="75DE6AFB" w14:textId="77777777" w:rsidTr="00EB6AF0">
        <w:tc>
          <w:tcPr>
            <w:tcW w:w="6460" w:type="dxa"/>
            <w:gridSpan w:val="6"/>
            <w:tcBorders>
              <w:top w:val="single" w:sz="4" w:space="0" w:color="auto"/>
              <w:left w:val="single" w:sz="4" w:space="0" w:color="auto"/>
              <w:bottom w:val="single" w:sz="4" w:space="0" w:color="auto"/>
              <w:right w:val="single" w:sz="4" w:space="0" w:color="auto"/>
            </w:tcBorders>
            <w:shd w:val="clear" w:color="auto" w:fill="auto"/>
          </w:tcPr>
          <w:p w14:paraId="19C4C3DD" w14:textId="77777777" w:rsidR="005F646D" w:rsidRPr="00423C8F" w:rsidRDefault="005F646D" w:rsidP="005F646D">
            <w:pPr>
              <w:snapToGrid w:val="0"/>
              <w:rPr>
                <w:rFonts w:eastAsia="Arial Unicode MS"/>
                <w:sz w:val="22"/>
                <w:szCs w:val="22"/>
              </w:rPr>
            </w:pPr>
            <w:r w:rsidRPr="00423C8F">
              <w:rPr>
                <w:rFonts w:eastAsia="Arial Unicode MS"/>
                <w:sz w:val="22"/>
                <w:szCs w:val="22"/>
              </w:rPr>
              <w:t xml:space="preserve"> </w:t>
            </w:r>
            <w:r w:rsidR="00000A98">
              <w:rPr>
                <w:rFonts w:eastAsia="Arial Unicode MS"/>
                <w:sz w:val="22"/>
                <w:szCs w:val="22"/>
              </w:rPr>
              <w:t>9</w:t>
            </w:r>
            <w:r w:rsidRPr="00423C8F">
              <w:rPr>
                <w:rFonts w:eastAsia="Arial Unicode MS"/>
                <w:sz w:val="22"/>
                <w:szCs w:val="22"/>
              </w:rPr>
              <w:t>.</w:t>
            </w:r>
            <w:r w:rsidR="00000A98">
              <w:rPr>
                <w:rFonts w:eastAsia="Arial Unicode MS"/>
                <w:sz w:val="22"/>
                <w:szCs w:val="22"/>
              </w:rPr>
              <w:t xml:space="preserve"> </w:t>
            </w:r>
            <w:r w:rsidRPr="00423C8F">
              <w:rPr>
                <w:rFonts w:eastAsia="Arial Unicode MS"/>
                <w:sz w:val="22"/>
                <w:szCs w:val="22"/>
              </w:rPr>
              <w:t xml:space="preserve"> </w:t>
            </w:r>
            <w:r w:rsidR="00000A98">
              <w:rPr>
                <w:rFonts w:eastAsia="Arial Unicode MS"/>
                <w:sz w:val="22"/>
                <w:szCs w:val="22"/>
              </w:rPr>
              <w:t xml:space="preserve"> </w:t>
            </w:r>
            <w:r w:rsidRPr="00807D35">
              <w:rPr>
                <w:rFonts w:eastAsia="Arial Unicode MS"/>
                <w:b/>
                <w:bCs/>
                <w:sz w:val="22"/>
                <w:szCs w:val="22"/>
              </w:rPr>
              <w:t xml:space="preserve">Broj ukupno odobrenih bespovratnih financijskih podrški u </w:t>
            </w:r>
            <w:r w:rsidR="00000A98">
              <w:rPr>
                <w:rFonts w:eastAsia="Arial Unicode MS"/>
                <w:b/>
                <w:bCs/>
                <w:sz w:val="22"/>
                <w:szCs w:val="22"/>
              </w:rPr>
              <w:t xml:space="preserve"> </w:t>
            </w:r>
            <w:r w:rsidR="00000A98">
              <w:rPr>
                <w:rFonts w:eastAsia="Arial Unicode MS"/>
                <w:b/>
                <w:bCs/>
                <w:sz w:val="22"/>
                <w:szCs w:val="22"/>
              </w:rPr>
              <w:br/>
              <w:t xml:space="preserve">       </w:t>
            </w:r>
            <w:r w:rsidRPr="00807D35">
              <w:rPr>
                <w:rFonts w:eastAsia="Arial Unicode MS"/>
                <w:b/>
                <w:bCs/>
                <w:sz w:val="22"/>
                <w:szCs w:val="22"/>
              </w:rPr>
              <w:t>20</w:t>
            </w:r>
            <w:r>
              <w:rPr>
                <w:rFonts w:eastAsia="Arial Unicode MS"/>
                <w:b/>
                <w:bCs/>
                <w:sz w:val="22"/>
                <w:szCs w:val="22"/>
              </w:rPr>
              <w:t>2</w:t>
            </w:r>
            <w:r w:rsidR="007E2969">
              <w:rPr>
                <w:rFonts w:eastAsia="Arial Unicode MS"/>
                <w:b/>
                <w:bCs/>
                <w:sz w:val="22"/>
                <w:szCs w:val="22"/>
              </w:rPr>
              <w:t>2</w:t>
            </w:r>
            <w:r w:rsidRPr="00807D35">
              <w:rPr>
                <w:rFonts w:eastAsia="Arial Unicode MS"/>
                <w:b/>
                <w:bCs/>
                <w:sz w:val="22"/>
                <w:szCs w:val="22"/>
              </w:rPr>
              <w:t>. godini</w:t>
            </w:r>
          </w:p>
        </w:tc>
        <w:tc>
          <w:tcPr>
            <w:tcW w:w="3174" w:type="dxa"/>
            <w:gridSpan w:val="10"/>
            <w:tcBorders>
              <w:top w:val="single" w:sz="4" w:space="0" w:color="auto"/>
              <w:left w:val="single" w:sz="4" w:space="0" w:color="auto"/>
              <w:bottom w:val="single" w:sz="4" w:space="0" w:color="auto"/>
              <w:right w:val="single" w:sz="4" w:space="0" w:color="auto"/>
            </w:tcBorders>
            <w:shd w:val="clear" w:color="auto" w:fill="auto"/>
          </w:tcPr>
          <w:p w14:paraId="2C9AB427" w14:textId="77777777" w:rsidR="005F646D" w:rsidRDefault="005F646D" w:rsidP="005F646D">
            <w:pPr>
              <w:snapToGrid w:val="0"/>
              <w:rPr>
                <w:rFonts w:eastAsia="Arial Unicode MS"/>
                <w:sz w:val="22"/>
                <w:szCs w:val="22"/>
              </w:rPr>
            </w:pPr>
          </w:p>
          <w:p w14:paraId="45FDFEDB" w14:textId="77777777" w:rsidR="005F646D" w:rsidRDefault="005F646D" w:rsidP="005F646D">
            <w:pPr>
              <w:snapToGrid w:val="0"/>
              <w:rPr>
                <w:rFonts w:eastAsia="Arial Unicode MS"/>
                <w:sz w:val="22"/>
                <w:szCs w:val="22"/>
              </w:rPr>
            </w:pPr>
          </w:p>
          <w:p w14:paraId="3C26E45C" w14:textId="77777777" w:rsidR="005F646D" w:rsidRPr="00423C8F" w:rsidRDefault="005F646D" w:rsidP="005F646D">
            <w:pPr>
              <w:snapToGrid w:val="0"/>
              <w:rPr>
                <w:rFonts w:eastAsia="Arial Unicode MS"/>
                <w:sz w:val="22"/>
                <w:szCs w:val="22"/>
              </w:rPr>
            </w:pPr>
          </w:p>
          <w:p w14:paraId="3B137E3B" w14:textId="77777777" w:rsidR="005F646D" w:rsidRPr="00423C8F" w:rsidRDefault="005F646D" w:rsidP="005F646D">
            <w:pPr>
              <w:snapToGrid w:val="0"/>
              <w:rPr>
                <w:rFonts w:eastAsia="Arial Unicode MS"/>
                <w:sz w:val="22"/>
                <w:szCs w:val="22"/>
              </w:rPr>
            </w:pPr>
          </w:p>
        </w:tc>
      </w:tr>
      <w:tr w:rsidR="005F646D" w:rsidRPr="00423C8F" w14:paraId="163693FC" w14:textId="77777777" w:rsidTr="00EB6AF0">
        <w:tc>
          <w:tcPr>
            <w:tcW w:w="421" w:type="dxa"/>
            <w:tcBorders>
              <w:top w:val="single" w:sz="4" w:space="0" w:color="auto"/>
              <w:left w:val="single" w:sz="4" w:space="0" w:color="000000"/>
              <w:bottom w:val="single" w:sz="4" w:space="0" w:color="000000"/>
            </w:tcBorders>
            <w:shd w:val="clear" w:color="auto" w:fill="auto"/>
          </w:tcPr>
          <w:p w14:paraId="70BB1F4F" w14:textId="77777777" w:rsidR="005F646D" w:rsidRPr="00423C8F" w:rsidRDefault="00000A98" w:rsidP="00000A98">
            <w:pPr>
              <w:snapToGrid w:val="0"/>
              <w:rPr>
                <w:rFonts w:eastAsia="Arial Unicode MS"/>
                <w:sz w:val="22"/>
                <w:szCs w:val="22"/>
              </w:rPr>
            </w:pPr>
            <w:r>
              <w:rPr>
                <w:rFonts w:eastAsia="Arial Unicode MS"/>
                <w:sz w:val="22"/>
                <w:szCs w:val="22"/>
              </w:rPr>
              <w:t xml:space="preserve"> 10</w:t>
            </w:r>
            <w:r w:rsidR="005F646D" w:rsidRPr="00423C8F">
              <w:rPr>
                <w:rFonts w:eastAsia="Arial Unicode MS"/>
                <w:sz w:val="22"/>
                <w:szCs w:val="22"/>
              </w:rPr>
              <w:t>.</w:t>
            </w:r>
          </w:p>
        </w:tc>
        <w:tc>
          <w:tcPr>
            <w:tcW w:w="6039" w:type="dxa"/>
            <w:gridSpan w:val="5"/>
            <w:tcBorders>
              <w:top w:val="single" w:sz="4" w:space="0" w:color="auto"/>
              <w:bottom w:val="single" w:sz="4" w:space="0" w:color="000000"/>
            </w:tcBorders>
            <w:shd w:val="clear" w:color="auto" w:fill="auto"/>
          </w:tcPr>
          <w:p w14:paraId="55AD0AEA" w14:textId="77777777" w:rsidR="005F646D" w:rsidRPr="00423C8F" w:rsidRDefault="005F646D" w:rsidP="005F646D">
            <w:pPr>
              <w:snapToGrid w:val="0"/>
              <w:rPr>
                <w:rFonts w:eastAsia="Arial Unicode MS"/>
                <w:sz w:val="22"/>
                <w:szCs w:val="22"/>
              </w:rPr>
            </w:pPr>
            <w:r w:rsidRPr="00423C8F">
              <w:rPr>
                <w:rFonts w:eastAsia="Arial Unicode MS"/>
                <w:sz w:val="22"/>
                <w:szCs w:val="22"/>
              </w:rPr>
              <w:t>Broj partnerst</w:t>
            </w:r>
            <w:r>
              <w:rPr>
                <w:rFonts w:eastAsia="Arial Unicode MS"/>
                <w:sz w:val="22"/>
                <w:szCs w:val="22"/>
              </w:rPr>
              <w:t>a</w:t>
            </w:r>
            <w:r w:rsidRPr="00423C8F">
              <w:rPr>
                <w:rFonts w:eastAsia="Arial Unicode MS"/>
                <w:sz w:val="22"/>
                <w:szCs w:val="22"/>
              </w:rPr>
              <w:t>va u koj</w:t>
            </w:r>
            <w:r>
              <w:rPr>
                <w:rFonts w:eastAsia="Arial Unicode MS"/>
                <w:sz w:val="22"/>
                <w:szCs w:val="22"/>
              </w:rPr>
              <w:t>a</w:t>
            </w:r>
            <w:r w:rsidRPr="00423C8F">
              <w:rPr>
                <w:rFonts w:eastAsia="Arial Unicode MS"/>
                <w:sz w:val="22"/>
                <w:szCs w:val="22"/>
              </w:rPr>
              <w:t xml:space="preserve"> je prijavitelj uključen </w:t>
            </w:r>
            <w:r>
              <w:rPr>
                <w:rFonts w:eastAsia="Arial Unicode MS"/>
                <w:sz w:val="22"/>
                <w:szCs w:val="22"/>
              </w:rPr>
              <w:t>u</w:t>
            </w:r>
            <w:r w:rsidRPr="00423C8F">
              <w:rPr>
                <w:rFonts w:eastAsia="Arial Unicode MS"/>
                <w:sz w:val="22"/>
                <w:szCs w:val="22"/>
              </w:rPr>
              <w:t xml:space="preserve"> provedbi projekata u trenutku prijave na ovaj Javni poziv</w:t>
            </w:r>
          </w:p>
        </w:tc>
        <w:tc>
          <w:tcPr>
            <w:tcW w:w="3174" w:type="dxa"/>
            <w:gridSpan w:val="10"/>
            <w:tcBorders>
              <w:top w:val="single" w:sz="4" w:space="0" w:color="auto"/>
              <w:left w:val="single" w:sz="4" w:space="0" w:color="000000"/>
              <w:bottom w:val="single" w:sz="4" w:space="0" w:color="000000"/>
              <w:right w:val="single" w:sz="4" w:space="0" w:color="000000"/>
            </w:tcBorders>
            <w:shd w:val="clear" w:color="auto" w:fill="auto"/>
          </w:tcPr>
          <w:p w14:paraId="6A889E87" w14:textId="77777777" w:rsidR="005F646D" w:rsidRPr="00423C8F" w:rsidRDefault="005F646D" w:rsidP="005F646D">
            <w:pPr>
              <w:snapToGrid w:val="0"/>
              <w:rPr>
                <w:rFonts w:eastAsia="Arial Unicode MS"/>
                <w:sz w:val="22"/>
                <w:szCs w:val="22"/>
              </w:rPr>
            </w:pPr>
          </w:p>
        </w:tc>
      </w:tr>
      <w:tr w:rsidR="005F646D" w:rsidRPr="00423C8F" w14:paraId="58D7492F" w14:textId="77777777" w:rsidTr="00EB6AF0">
        <w:tc>
          <w:tcPr>
            <w:tcW w:w="421" w:type="dxa"/>
            <w:tcBorders>
              <w:top w:val="single" w:sz="4" w:space="0" w:color="000000"/>
              <w:left w:val="single" w:sz="4" w:space="0" w:color="000000"/>
              <w:bottom w:val="single" w:sz="4" w:space="0" w:color="000000"/>
            </w:tcBorders>
            <w:shd w:val="clear" w:color="auto" w:fill="auto"/>
          </w:tcPr>
          <w:p w14:paraId="46D7F673" w14:textId="77777777" w:rsidR="005F646D" w:rsidRPr="00423C8F" w:rsidRDefault="00000A98" w:rsidP="00000A98">
            <w:pPr>
              <w:snapToGrid w:val="0"/>
              <w:rPr>
                <w:rFonts w:eastAsia="Arial Unicode MS"/>
                <w:sz w:val="22"/>
                <w:szCs w:val="22"/>
              </w:rPr>
            </w:pPr>
            <w:r>
              <w:rPr>
                <w:rFonts w:eastAsia="Arial Unicode MS"/>
                <w:sz w:val="22"/>
                <w:szCs w:val="22"/>
              </w:rPr>
              <w:t xml:space="preserve"> 11</w:t>
            </w:r>
            <w:r w:rsidR="005F646D" w:rsidRPr="00423C8F">
              <w:rPr>
                <w:rFonts w:eastAsia="Arial Unicode MS"/>
                <w:sz w:val="22"/>
                <w:szCs w:val="22"/>
              </w:rPr>
              <w:t>.</w:t>
            </w:r>
          </w:p>
        </w:tc>
        <w:tc>
          <w:tcPr>
            <w:tcW w:w="6039" w:type="dxa"/>
            <w:gridSpan w:val="5"/>
            <w:tcBorders>
              <w:top w:val="single" w:sz="4" w:space="0" w:color="000000"/>
              <w:bottom w:val="single" w:sz="4" w:space="0" w:color="000000"/>
            </w:tcBorders>
            <w:shd w:val="clear" w:color="auto" w:fill="auto"/>
          </w:tcPr>
          <w:p w14:paraId="661673B0" w14:textId="77777777" w:rsidR="005F646D" w:rsidRPr="00423C8F" w:rsidRDefault="005F646D" w:rsidP="005F646D">
            <w:pPr>
              <w:snapToGrid w:val="0"/>
              <w:rPr>
                <w:rFonts w:eastAsia="Arial Unicode MS"/>
                <w:i/>
                <w:sz w:val="16"/>
                <w:szCs w:val="16"/>
              </w:rPr>
            </w:pPr>
            <w:r w:rsidRPr="00423C8F">
              <w:rPr>
                <w:rFonts w:eastAsia="Arial Unicode MS"/>
                <w:sz w:val="22"/>
                <w:szCs w:val="22"/>
              </w:rPr>
              <w:t xml:space="preserve">Izrađujete li godišnji izvještaj o radu? </w:t>
            </w:r>
            <w:r w:rsidRPr="00423C8F">
              <w:rPr>
                <w:rFonts w:eastAsia="Arial Unicode MS"/>
                <w:i/>
                <w:sz w:val="16"/>
                <w:szCs w:val="16"/>
              </w:rPr>
              <w:t>(označite sa “x”)</w:t>
            </w:r>
          </w:p>
        </w:tc>
        <w:tc>
          <w:tcPr>
            <w:tcW w:w="579" w:type="dxa"/>
            <w:gridSpan w:val="3"/>
            <w:tcBorders>
              <w:top w:val="single" w:sz="4" w:space="0" w:color="000000"/>
              <w:left w:val="single" w:sz="4" w:space="0" w:color="000000"/>
              <w:bottom w:val="single" w:sz="4" w:space="0" w:color="000000"/>
              <w:right w:val="single" w:sz="4" w:space="0" w:color="000000"/>
            </w:tcBorders>
            <w:shd w:val="clear" w:color="auto" w:fill="auto"/>
          </w:tcPr>
          <w:p w14:paraId="066125F2"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da</w:t>
            </w:r>
          </w:p>
        </w:tc>
        <w:tc>
          <w:tcPr>
            <w:tcW w:w="995" w:type="dxa"/>
            <w:gridSpan w:val="2"/>
            <w:tcBorders>
              <w:top w:val="single" w:sz="4" w:space="0" w:color="000000"/>
              <w:left w:val="single" w:sz="4" w:space="0" w:color="000000"/>
              <w:bottom w:val="single" w:sz="4" w:space="0" w:color="000000"/>
            </w:tcBorders>
            <w:shd w:val="clear" w:color="auto" w:fill="auto"/>
            <w:vAlign w:val="center"/>
          </w:tcPr>
          <w:p w14:paraId="57F963D1" w14:textId="77777777" w:rsidR="005F646D" w:rsidRPr="00423C8F" w:rsidRDefault="005F646D" w:rsidP="005F646D">
            <w:pPr>
              <w:snapToGrid w:val="0"/>
              <w:jc w:val="center"/>
              <w:rPr>
                <w:rFonts w:eastAsia="Arial Unicode MS"/>
                <w:sz w:val="22"/>
                <w:szCs w:val="22"/>
              </w:rPr>
            </w:pPr>
          </w:p>
        </w:tc>
        <w:tc>
          <w:tcPr>
            <w:tcW w:w="875" w:type="dxa"/>
            <w:gridSpan w:val="4"/>
            <w:tcBorders>
              <w:top w:val="single" w:sz="4" w:space="0" w:color="000000"/>
              <w:left w:val="single" w:sz="4" w:space="0" w:color="000000"/>
              <w:bottom w:val="single" w:sz="4" w:space="0" w:color="000000"/>
            </w:tcBorders>
            <w:shd w:val="clear" w:color="auto" w:fill="auto"/>
            <w:vAlign w:val="center"/>
          </w:tcPr>
          <w:p w14:paraId="15773DE4" w14:textId="77777777" w:rsidR="005F646D" w:rsidRPr="00423C8F" w:rsidRDefault="005F646D" w:rsidP="005F646D">
            <w:pPr>
              <w:snapToGrid w:val="0"/>
              <w:jc w:val="center"/>
              <w:rPr>
                <w:rFonts w:eastAsia="Arial Unicode MS"/>
                <w:sz w:val="22"/>
                <w:szCs w:val="22"/>
              </w:rPr>
            </w:pPr>
            <w:r w:rsidRPr="00423C8F">
              <w:rPr>
                <w:rFonts w:eastAsia="Arial Unicode MS"/>
                <w:sz w:val="22"/>
                <w:szCs w:val="22"/>
              </w:rPr>
              <w:t>ne</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C10" w14:textId="77777777" w:rsidR="005F646D" w:rsidRPr="00423C8F" w:rsidRDefault="005F646D" w:rsidP="005F646D">
            <w:pPr>
              <w:snapToGrid w:val="0"/>
              <w:jc w:val="center"/>
              <w:rPr>
                <w:rFonts w:eastAsia="Arial Unicode MS"/>
                <w:sz w:val="22"/>
                <w:szCs w:val="22"/>
              </w:rPr>
            </w:pPr>
          </w:p>
        </w:tc>
      </w:tr>
      <w:tr w:rsidR="005F646D" w:rsidRPr="00423C8F" w14:paraId="0001B098" w14:textId="77777777" w:rsidTr="00EB6AF0">
        <w:tc>
          <w:tcPr>
            <w:tcW w:w="421" w:type="dxa"/>
            <w:tcBorders>
              <w:top w:val="single" w:sz="4" w:space="0" w:color="000000"/>
              <w:left w:val="single" w:sz="4" w:space="0" w:color="000000"/>
              <w:bottom w:val="single" w:sz="4" w:space="0" w:color="000000"/>
            </w:tcBorders>
            <w:shd w:val="clear" w:color="auto" w:fill="auto"/>
          </w:tcPr>
          <w:p w14:paraId="561F72D4" w14:textId="77777777" w:rsidR="005F646D" w:rsidRPr="00423C8F" w:rsidRDefault="005F646D" w:rsidP="005F646D">
            <w:pPr>
              <w:snapToGrid w:val="0"/>
              <w:jc w:val="both"/>
              <w:rPr>
                <w:rFonts w:eastAsia="Arial Unicode MS"/>
                <w:sz w:val="22"/>
                <w:szCs w:val="22"/>
              </w:rPr>
            </w:pPr>
          </w:p>
        </w:tc>
        <w:tc>
          <w:tcPr>
            <w:tcW w:w="9213" w:type="dxa"/>
            <w:gridSpan w:val="15"/>
            <w:tcBorders>
              <w:top w:val="single" w:sz="4" w:space="0" w:color="000000"/>
              <w:bottom w:val="single" w:sz="4" w:space="0" w:color="000000"/>
              <w:right w:val="single" w:sz="4" w:space="0" w:color="000000"/>
            </w:tcBorders>
            <w:shd w:val="clear" w:color="auto" w:fill="auto"/>
          </w:tcPr>
          <w:p w14:paraId="0F85184B" w14:textId="77777777" w:rsidR="005F646D" w:rsidRPr="00423C8F" w:rsidRDefault="005F646D" w:rsidP="005F646D">
            <w:pPr>
              <w:snapToGrid w:val="0"/>
              <w:jc w:val="both"/>
              <w:rPr>
                <w:rFonts w:eastAsia="Arial Unicode MS"/>
                <w:sz w:val="22"/>
                <w:szCs w:val="22"/>
              </w:rPr>
            </w:pPr>
            <w:r w:rsidRPr="00423C8F">
              <w:rPr>
                <w:rFonts w:eastAsia="Arial Unicode MS"/>
                <w:sz w:val="22"/>
                <w:szCs w:val="22"/>
              </w:rPr>
              <w:t>Ukoliko ste označili odgovor “Da”, kome ga dostavljate i na koji  ga način predstavljate javnosti?</w:t>
            </w:r>
          </w:p>
        </w:tc>
      </w:tr>
      <w:tr w:rsidR="005F646D" w:rsidRPr="00423C8F" w14:paraId="38CE025E" w14:textId="77777777" w:rsidTr="00EB6AF0">
        <w:tc>
          <w:tcPr>
            <w:tcW w:w="9634" w:type="dxa"/>
            <w:gridSpan w:val="16"/>
            <w:tcBorders>
              <w:top w:val="single" w:sz="4" w:space="0" w:color="000000"/>
              <w:left w:val="single" w:sz="4" w:space="0" w:color="000000"/>
              <w:bottom w:val="single" w:sz="4" w:space="0" w:color="000000"/>
              <w:right w:val="single" w:sz="4" w:space="0" w:color="000000"/>
            </w:tcBorders>
            <w:shd w:val="clear" w:color="auto" w:fill="auto"/>
          </w:tcPr>
          <w:p w14:paraId="5BE0654C" w14:textId="77777777" w:rsidR="005F646D" w:rsidRPr="00423C8F" w:rsidRDefault="005F646D" w:rsidP="005F646D">
            <w:pPr>
              <w:snapToGrid w:val="0"/>
              <w:jc w:val="both"/>
              <w:rPr>
                <w:rFonts w:eastAsia="Arial Unicode MS"/>
                <w:sz w:val="22"/>
                <w:szCs w:val="22"/>
              </w:rPr>
            </w:pPr>
          </w:p>
          <w:p w14:paraId="4A9B09A6" w14:textId="77777777" w:rsidR="005F646D" w:rsidRPr="00423C8F" w:rsidRDefault="005F646D" w:rsidP="005F646D">
            <w:pPr>
              <w:snapToGrid w:val="0"/>
              <w:jc w:val="both"/>
              <w:rPr>
                <w:rFonts w:eastAsia="Arial Unicode MS"/>
                <w:sz w:val="22"/>
                <w:szCs w:val="22"/>
              </w:rPr>
            </w:pPr>
          </w:p>
        </w:tc>
      </w:tr>
      <w:tr w:rsidR="005F646D" w:rsidRPr="00423C8F" w14:paraId="34C39363" w14:textId="77777777" w:rsidTr="00EB6AF0">
        <w:tc>
          <w:tcPr>
            <w:tcW w:w="421" w:type="dxa"/>
            <w:tcBorders>
              <w:top w:val="single" w:sz="4" w:space="0" w:color="000000"/>
              <w:left w:val="single" w:sz="4" w:space="0" w:color="000000"/>
              <w:bottom w:val="single" w:sz="4" w:space="0" w:color="000000"/>
            </w:tcBorders>
            <w:shd w:val="clear" w:color="auto" w:fill="auto"/>
          </w:tcPr>
          <w:p w14:paraId="523D9A8D" w14:textId="77777777" w:rsidR="005F646D" w:rsidRPr="00807D35" w:rsidRDefault="00000A98" w:rsidP="00000A98">
            <w:pPr>
              <w:snapToGrid w:val="0"/>
              <w:rPr>
                <w:rFonts w:eastAsia="Arial Unicode MS"/>
                <w:b/>
                <w:bCs/>
                <w:sz w:val="22"/>
                <w:szCs w:val="22"/>
              </w:rPr>
            </w:pPr>
            <w:r>
              <w:rPr>
                <w:rFonts w:eastAsia="Arial Unicode MS"/>
                <w:b/>
                <w:bCs/>
                <w:sz w:val="22"/>
                <w:szCs w:val="22"/>
              </w:rPr>
              <w:t xml:space="preserve"> 12</w:t>
            </w:r>
            <w:r w:rsidR="005F646D" w:rsidRPr="00807D35">
              <w:rPr>
                <w:rFonts w:eastAsia="Arial Unicode MS"/>
                <w:b/>
                <w:bCs/>
                <w:sz w:val="22"/>
                <w:szCs w:val="22"/>
              </w:rPr>
              <w:t>.</w:t>
            </w:r>
          </w:p>
        </w:tc>
        <w:tc>
          <w:tcPr>
            <w:tcW w:w="9213" w:type="dxa"/>
            <w:gridSpan w:val="15"/>
            <w:tcBorders>
              <w:top w:val="single" w:sz="4" w:space="0" w:color="000000"/>
              <w:right w:val="single" w:sz="4" w:space="0" w:color="000000"/>
            </w:tcBorders>
            <w:shd w:val="clear" w:color="auto" w:fill="auto"/>
          </w:tcPr>
          <w:p w14:paraId="205EFB3A" w14:textId="77777777" w:rsidR="005F646D" w:rsidRPr="00807D35" w:rsidRDefault="005F646D" w:rsidP="005F646D">
            <w:pPr>
              <w:snapToGrid w:val="0"/>
              <w:jc w:val="both"/>
              <w:rPr>
                <w:rFonts w:eastAsia="Arial Unicode MS"/>
                <w:b/>
                <w:bCs/>
                <w:sz w:val="22"/>
                <w:szCs w:val="22"/>
              </w:rPr>
            </w:pPr>
            <w:r w:rsidRPr="00807D35">
              <w:rPr>
                <w:rFonts w:eastAsia="Arial Unicode MS"/>
                <w:b/>
                <w:bCs/>
                <w:sz w:val="22"/>
                <w:szCs w:val="22"/>
              </w:rPr>
              <w:t>Prepoznatljivost prijavitelja kroz financirane projekte/programe u 20</w:t>
            </w:r>
            <w:r>
              <w:rPr>
                <w:rFonts w:eastAsia="Arial Unicode MS"/>
                <w:b/>
                <w:bCs/>
                <w:sz w:val="22"/>
                <w:szCs w:val="22"/>
              </w:rPr>
              <w:t>21</w:t>
            </w:r>
            <w:r w:rsidRPr="00807D35">
              <w:rPr>
                <w:rFonts w:eastAsia="Arial Unicode MS"/>
                <w:b/>
                <w:bCs/>
                <w:sz w:val="22"/>
                <w:szCs w:val="22"/>
              </w:rPr>
              <w:t>. godini?</w:t>
            </w:r>
          </w:p>
          <w:p w14:paraId="76D8980A" w14:textId="77777777" w:rsidR="005F646D" w:rsidRDefault="005F646D" w:rsidP="005F646D">
            <w:pPr>
              <w:jc w:val="both"/>
              <w:rPr>
                <w:rFonts w:eastAsia="Arial Unicode MS"/>
                <w:b/>
                <w:bCs/>
                <w:i/>
                <w:sz w:val="16"/>
                <w:szCs w:val="16"/>
              </w:rPr>
            </w:pPr>
            <w:r w:rsidRPr="00807D35">
              <w:rPr>
                <w:rFonts w:eastAsia="Arial Unicode MS"/>
                <w:b/>
                <w:bCs/>
                <w:i/>
                <w:sz w:val="16"/>
                <w:szCs w:val="16"/>
              </w:rPr>
              <w:t xml:space="preserve">(molimo navedite nazive projekata/programa i tijela državne uprave, odnosno jedinica lokalne i područne (regionalne) samouprave </w:t>
            </w:r>
          </w:p>
          <w:p w14:paraId="6E4DABC5" w14:textId="77777777" w:rsidR="005F646D" w:rsidRPr="00807D35" w:rsidRDefault="005F646D" w:rsidP="005F646D">
            <w:pPr>
              <w:jc w:val="both"/>
              <w:rPr>
                <w:rFonts w:eastAsia="Arial Unicode MS"/>
                <w:b/>
                <w:bCs/>
                <w:i/>
                <w:sz w:val="16"/>
                <w:szCs w:val="16"/>
              </w:rPr>
            </w:pPr>
            <w:r w:rsidRPr="00807D35">
              <w:rPr>
                <w:rFonts w:eastAsia="Arial Unicode MS"/>
                <w:b/>
                <w:bCs/>
                <w:i/>
                <w:sz w:val="16"/>
                <w:szCs w:val="16"/>
              </w:rPr>
              <w:t>koji su vam odobrili  bespovratne potpore u 20</w:t>
            </w:r>
            <w:r>
              <w:rPr>
                <w:rFonts w:eastAsia="Arial Unicode MS"/>
                <w:b/>
                <w:bCs/>
                <w:i/>
                <w:sz w:val="16"/>
                <w:szCs w:val="16"/>
              </w:rPr>
              <w:t>21</w:t>
            </w:r>
            <w:r w:rsidRPr="00807D35">
              <w:rPr>
                <w:rFonts w:eastAsia="Arial Unicode MS"/>
                <w:b/>
                <w:bCs/>
                <w:i/>
                <w:sz w:val="16"/>
                <w:szCs w:val="16"/>
              </w:rPr>
              <w:t>. godini)</w:t>
            </w:r>
          </w:p>
        </w:tc>
      </w:tr>
      <w:tr w:rsidR="005F646D" w:rsidRPr="00423C8F" w14:paraId="0C4445CA" w14:textId="77777777" w:rsidTr="00000A98">
        <w:trPr>
          <w:trHeight w:val="3850"/>
        </w:trPr>
        <w:tc>
          <w:tcPr>
            <w:tcW w:w="9634" w:type="dxa"/>
            <w:gridSpan w:val="16"/>
            <w:tcBorders>
              <w:top w:val="single" w:sz="4" w:space="0" w:color="000000"/>
              <w:left w:val="single" w:sz="4" w:space="0" w:color="000000"/>
              <w:bottom w:val="single" w:sz="4" w:space="0" w:color="000000"/>
              <w:right w:val="single" w:sz="4" w:space="0" w:color="000000"/>
            </w:tcBorders>
            <w:shd w:val="clear" w:color="auto" w:fill="auto"/>
          </w:tcPr>
          <w:p w14:paraId="4DFA0951" w14:textId="77777777" w:rsidR="005F646D" w:rsidRPr="00423C8F" w:rsidRDefault="005F646D" w:rsidP="005F646D">
            <w:pPr>
              <w:snapToGrid w:val="0"/>
              <w:jc w:val="both"/>
              <w:rPr>
                <w:rFonts w:eastAsia="Arial Unicode MS"/>
                <w:sz w:val="22"/>
                <w:szCs w:val="22"/>
              </w:rPr>
            </w:pPr>
          </w:p>
        </w:tc>
      </w:tr>
      <w:tr w:rsidR="005F646D" w:rsidRPr="00423C8F" w14:paraId="60023920" w14:textId="77777777" w:rsidTr="00EB6AF0">
        <w:tc>
          <w:tcPr>
            <w:tcW w:w="9634" w:type="dxa"/>
            <w:gridSpan w:val="16"/>
            <w:tcBorders>
              <w:top w:val="single" w:sz="4" w:space="0" w:color="000000"/>
            </w:tcBorders>
            <w:shd w:val="clear" w:color="auto" w:fill="auto"/>
          </w:tcPr>
          <w:p w14:paraId="3236164C" w14:textId="77777777" w:rsidR="005F646D" w:rsidRPr="00423C8F" w:rsidRDefault="005F646D" w:rsidP="005F646D">
            <w:pPr>
              <w:snapToGrid w:val="0"/>
              <w:jc w:val="both"/>
              <w:rPr>
                <w:rFonts w:eastAsia="Arial Unicode MS"/>
                <w:sz w:val="22"/>
                <w:szCs w:val="22"/>
              </w:rPr>
            </w:pPr>
          </w:p>
        </w:tc>
      </w:tr>
    </w:tbl>
    <w:p w14:paraId="50566075" w14:textId="77777777" w:rsidR="00D42CAC" w:rsidRDefault="00D42CAC"/>
    <w:tbl>
      <w:tblPr>
        <w:tblpPr w:leftFromText="180" w:rightFromText="180" w:vertAnchor="text" w:tblpY="1"/>
        <w:tblOverlap w:val="never"/>
        <w:tblW w:w="14053" w:type="dxa"/>
        <w:tblLayout w:type="fixed"/>
        <w:tblCellMar>
          <w:top w:w="28" w:type="dxa"/>
          <w:left w:w="0" w:type="dxa"/>
          <w:bottom w:w="28" w:type="dxa"/>
          <w:right w:w="0" w:type="dxa"/>
        </w:tblCellMar>
        <w:tblLook w:val="0000" w:firstRow="0" w:lastRow="0" w:firstColumn="0" w:lastColumn="0" w:noHBand="0" w:noVBand="0"/>
      </w:tblPr>
      <w:tblGrid>
        <w:gridCol w:w="421"/>
        <w:gridCol w:w="511"/>
        <w:gridCol w:w="1268"/>
        <w:gridCol w:w="550"/>
        <w:gridCol w:w="165"/>
        <w:gridCol w:w="199"/>
        <w:gridCol w:w="1626"/>
        <w:gridCol w:w="77"/>
        <w:gridCol w:w="423"/>
        <w:gridCol w:w="2026"/>
        <w:gridCol w:w="345"/>
        <w:gridCol w:w="464"/>
        <w:gridCol w:w="1559"/>
        <w:gridCol w:w="4419"/>
      </w:tblGrid>
      <w:tr w:rsidR="005F646D" w:rsidRPr="00423C8F" w14:paraId="0A780826" w14:textId="77777777" w:rsidTr="007E2969">
        <w:trPr>
          <w:gridAfter w:val="1"/>
          <w:wAfter w:w="4419" w:type="dxa"/>
        </w:trPr>
        <w:tc>
          <w:tcPr>
            <w:tcW w:w="421" w:type="dxa"/>
            <w:tcBorders>
              <w:top w:val="single" w:sz="4" w:space="0" w:color="000000"/>
              <w:left w:val="single" w:sz="4" w:space="0" w:color="000000"/>
              <w:bottom w:val="single" w:sz="4" w:space="0" w:color="000000"/>
            </w:tcBorders>
            <w:shd w:val="pct15" w:color="auto" w:fill="auto"/>
          </w:tcPr>
          <w:p w14:paraId="1CBF4E8F" w14:textId="77777777" w:rsidR="005F646D" w:rsidRPr="00423C8F" w:rsidRDefault="005F646D" w:rsidP="005F646D">
            <w:pPr>
              <w:snapToGrid w:val="0"/>
              <w:jc w:val="center"/>
              <w:rPr>
                <w:rFonts w:eastAsia="Arial Unicode MS"/>
                <w:b/>
                <w:sz w:val="22"/>
                <w:szCs w:val="22"/>
              </w:rPr>
            </w:pPr>
          </w:p>
        </w:tc>
        <w:tc>
          <w:tcPr>
            <w:tcW w:w="9213" w:type="dxa"/>
            <w:gridSpan w:val="12"/>
            <w:tcBorders>
              <w:top w:val="single" w:sz="4" w:space="0" w:color="000000"/>
              <w:bottom w:val="single" w:sz="4" w:space="0" w:color="000000"/>
              <w:right w:val="single" w:sz="4" w:space="0" w:color="000000"/>
            </w:tcBorders>
            <w:shd w:val="pct15" w:color="auto" w:fill="auto"/>
          </w:tcPr>
          <w:p w14:paraId="7235868F" w14:textId="77777777" w:rsidR="005F646D" w:rsidRPr="00423C8F" w:rsidRDefault="005F646D" w:rsidP="005F646D">
            <w:pPr>
              <w:tabs>
                <w:tab w:val="center" w:pos="4625"/>
              </w:tabs>
              <w:snapToGrid w:val="0"/>
              <w:jc w:val="center"/>
              <w:rPr>
                <w:rFonts w:eastAsia="Arial Unicode MS"/>
                <w:b/>
                <w:sz w:val="22"/>
                <w:szCs w:val="22"/>
              </w:rPr>
            </w:pPr>
            <w:r w:rsidRPr="00423C8F">
              <w:rPr>
                <w:rFonts w:eastAsia="Arial Unicode MS"/>
                <w:b/>
                <w:sz w:val="22"/>
                <w:szCs w:val="22"/>
              </w:rPr>
              <w:t>II</w:t>
            </w:r>
            <w:r w:rsidR="0013153B">
              <w:rPr>
                <w:rFonts w:eastAsia="Arial Unicode MS"/>
                <w:b/>
                <w:sz w:val="22"/>
                <w:szCs w:val="22"/>
              </w:rPr>
              <w:t>I</w:t>
            </w:r>
            <w:r w:rsidRPr="00423C8F">
              <w:rPr>
                <w:rFonts w:eastAsia="Arial Unicode MS"/>
                <w:b/>
                <w:sz w:val="22"/>
                <w:szCs w:val="22"/>
              </w:rPr>
              <w:t>. PODACI O PROJEKTU / PROGRAMU</w:t>
            </w:r>
          </w:p>
        </w:tc>
      </w:tr>
      <w:tr w:rsidR="005F646D" w:rsidRPr="00423C8F" w14:paraId="78119A38" w14:textId="77777777" w:rsidTr="007E2969">
        <w:trPr>
          <w:gridAfter w:val="1"/>
          <w:wAfter w:w="4419" w:type="dxa"/>
        </w:trPr>
        <w:tc>
          <w:tcPr>
            <w:tcW w:w="421" w:type="dxa"/>
            <w:tcBorders>
              <w:top w:val="single" w:sz="4" w:space="0" w:color="000000"/>
              <w:left w:val="single" w:sz="4" w:space="0" w:color="000000"/>
              <w:bottom w:val="single" w:sz="4" w:space="0" w:color="000000"/>
            </w:tcBorders>
            <w:shd w:val="clear" w:color="auto" w:fill="auto"/>
          </w:tcPr>
          <w:p w14:paraId="39DD585F" w14:textId="77777777" w:rsidR="005F646D" w:rsidRPr="00DD7D70" w:rsidRDefault="005F646D" w:rsidP="005F646D">
            <w:pPr>
              <w:snapToGrid w:val="0"/>
              <w:jc w:val="center"/>
              <w:rPr>
                <w:rFonts w:eastAsia="Arial Unicode MS"/>
                <w:b/>
                <w:sz w:val="22"/>
                <w:szCs w:val="22"/>
              </w:rPr>
            </w:pPr>
            <w:r w:rsidRPr="00DD7D70">
              <w:rPr>
                <w:rFonts w:eastAsia="Arial Unicode MS"/>
                <w:b/>
                <w:sz w:val="22"/>
                <w:szCs w:val="22"/>
              </w:rPr>
              <w:t>1.</w:t>
            </w:r>
          </w:p>
        </w:tc>
        <w:tc>
          <w:tcPr>
            <w:tcW w:w="9213" w:type="dxa"/>
            <w:gridSpan w:val="12"/>
            <w:tcBorders>
              <w:top w:val="single" w:sz="4" w:space="0" w:color="000000"/>
              <w:bottom w:val="single" w:sz="4" w:space="0" w:color="000000"/>
              <w:right w:val="single" w:sz="4" w:space="0" w:color="000000"/>
            </w:tcBorders>
            <w:shd w:val="clear" w:color="auto" w:fill="auto"/>
          </w:tcPr>
          <w:p w14:paraId="7B9401AF" w14:textId="77777777" w:rsidR="005F646D" w:rsidRPr="00DD7D70" w:rsidRDefault="005F646D" w:rsidP="005F646D">
            <w:pPr>
              <w:snapToGrid w:val="0"/>
              <w:rPr>
                <w:rFonts w:eastAsia="Arial Unicode MS"/>
                <w:b/>
                <w:sz w:val="22"/>
                <w:szCs w:val="22"/>
              </w:rPr>
            </w:pPr>
            <w:r w:rsidRPr="00DD7D70">
              <w:rPr>
                <w:rFonts w:eastAsia="Arial Unicode MS"/>
                <w:b/>
                <w:sz w:val="22"/>
                <w:szCs w:val="22"/>
              </w:rPr>
              <w:t>Naziv projekta / programa</w:t>
            </w:r>
          </w:p>
        </w:tc>
      </w:tr>
      <w:tr w:rsidR="005F646D" w:rsidRPr="00423C8F" w14:paraId="4133E53B" w14:textId="77777777" w:rsidTr="007E2969">
        <w:trPr>
          <w:gridAfter w:val="1"/>
          <w:wAfter w:w="4419" w:type="dxa"/>
        </w:trPr>
        <w:tc>
          <w:tcPr>
            <w:tcW w:w="9634" w:type="dxa"/>
            <w:gridSpan w:val="13"/>
            <w:tcBorders>
              <w:top w:val="single" w:sz="4" w:space="0" w:color="000000"/>
              <w:left w:val="single" w:sz="4" w:space="0" w:color="000000"/>
              <w:bottom w:val="single" w:sz="4" w:space="0" w:color="000000"/>
              <w:right w:val="single" w:sz="4" w:space="0" w:color="000000"/>
            </w:tcBorders>
            <w:shd w:val="clear" w:color="auto" w:fill="D9D9D9"/>
          </w:tcPr>
          <w:p w14:paraId="56565C17" w14:textId="77777777" w:rsidR="005F646D" w:rsidRDefault="005F646D" w:rsidP="005F646D">
            <w:pPr>
              <w:snapToGrid w:val="0"/>
              <w:rPr>
                <w:rFonts w:eastAsia="Arial Unicode MS"/>
                <w:sz w:val="22"/>
                <w:szCs w:val="22"/>
              </w:rPr>
            </w:pPr>
          </w:p>
          <w:p w14:paraId="4A17C109" w14:textId="77777777" w:rsidR="005F646D" w:rsidRPr="004B3BBD" w:rsidRDefault="005F646D" w:rsidP="005F646D">
            <w:pPr>
              <w:snapToGrid w:val="0"/>
              <w:jc w:val="center"/>
              <w:rPr>
                <w:rFonts w:eastAsia="Arial Unicode MS"/>
                <w:b/>
                <w:bCs/>
                <w:sz w:val="22"/>
                <w:szCs w:val="22"/>
              </w:rPr>
            </w:pPr>
          </w:p>
          <w:p w14:paraId="0C555894" w14:textId="77777777" w:rsidR="005F646D" w:rsidRPr="00423C8F" w:rsidRDefault="005F646D" w:rsidP="005F646D">
            <w:pPr>
              <w:snapToGrid w:val="0"/>
              <w:rPr>
                <w:rFonts w:eastAsia="Arial Unicode MS"/>
                <w:sz w:val="22"/>
                <w:szCs w:val="22"/>
              </w:rPr>
            </w:pPr>
          </w:p>
        </w:tc>
      </w:tr>
      <w:tr w:rsidR="00642A3C" w:rsidRPr="00423C8F" w14:paraId="06311310" w14:textId="77777777" w:rsidTr="008A116F">
        <w:trPr>
          <w:gridAfter w:val="1"/>
          <w:wAfter w:w="4419" w:type="dxa"/>
        </w:trPr>
        <w:tc>
          <w:tcPr>
            <w:tcW w:w="9634" w:type="dxa"/>
            <w:gridSpan w:val="13"/>
            <w:tcBorders>
              <w:top w:val="single" w:sz="4" w:space="0" w:color="000000"/>
              <w:left w:val="single" w:sz="4" w:space="0" w:color="000000"/>
              <w:bottom w:val="single" w:sz="4" w:space="0" w:color="000000"/>
              <w:right w:val="single" w:sz="4" w:space="0" w:color="000000"/>
            </w:tcBorders>
            <w:shd w:val="clear" w:color="auto" w:fill="auto"/>
          </w:tcPr>
          <w:p w14:paraId="7EEDDC80" w14:textId="77777777" w:rsidR="00642A3C" w:rsidRPr="00642A3C" w:rsidRDefault="00642A3C" w:rsidP="005F646D">
            <w:pPr>
              <w:snapToGrid w:val="0"/>
              <w:jc w:val="both"/>
              <w:rPr>
                <w:rFonts w:eastAsia="Arial Unicode MS"/>
                <w:b/>
                <w:bCs/>
                <w:sz w:val="22"/>
                <w:szCs w:val="22"/>
              </w:rPr>
            </w:pPr>
            <w:r w:rsidRPr="00642A3C">
              <w:rPr>
                <w:rFonts w:eastAsia="Arial Unicode MS"/>
                <w:b/>
                <w:bCs/>
                <w:sz w:val="22"/>
                <w:szCs w:val="22"/>
              </w:rPr>
              <w:t xml:space="preserve">  2. Sažetak projekta</w:t>
            </w:r>
            <w:r w:rsidRPr="00642A3C">
              <w:rPr>
                <w:rFonts w:eastAsia="Arial Unicode MS"/>
                <w:b/>
                <w:bCs/>
                <w:i/>
                <w:sz w:val="16"/>
                <w:szCs w:val="16"/>
              </w:rPr>
              <w:t xml:space="preserve"> (predstavite osnovnu bit projekta u najviše 30 riječi)</w:t>
            </w:r>
          </w:p>
        </w:tc>
      </w:tr>
      <w:tr w:rsidR="00642A3C" w:rsidRPr="00423C8F" w14:paraId="33DEEEC8" w14:textId="77777777" w:rsidTr="009B663F">
        <w:trPr>
          <w:gridAfter w:val="1"/>
          <w:wAfter w:w="4419" w:type="dxa"/>
        </w:trPr>
        <w:tc>
          <w:tcPr>
            <w:tcW w:w="9634"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B50A55" w14:textId="77777777" w:rsidR="00642A3C" w:rsidRDefault="00642A3C" w:rsidP="005F646D">
            <w:pPr>
              <w:snapToGrid w:val="0"/>
              <w:jc w:val="both"/>
              <w:rPr>
                <w:rFonts w:eastAsia="Arial Unicode MS"/>
                <w:sz w:val="22"/>
                <w:szCs w:val="22"/>
              </w:rPr>
            </w:pPr>
          </w:p>
          <w:p w14:paraId="735A1739" w14:textId="77777777" w:rsidR="00642A3C" w:rsidRDefault="00642A3C" w:rsidP="005F646D">
            <w:pPr>
              <w:snapToGrid w:val="0"/>
              <w:jc w:val="both"/>
              <w:rPr>
                <w:rFonts w:eastAsia="Arial Unicode MS"/>
                <w:sz w:val="22"/>
                <w:szCs w:val="22"/>
              </w:rPr>
            </w:pPr>
          </w:p>
          <w:p w14:paraId="6239D653" w14:textId="77777777" w:rsidR="00642A3C" w:rsidRDefault="00642A3C" w:rsidP="005F646D">
            <w:pPr>
              <w:snapToGrid w:val="0"/>
              <w:jc w:val="both"/>
              <w:rPr>
                <w:rFonts w:eastAsia="Arial Unicode MS"/>
                <w:sz w:val="22"/>
                <w:szCs w:val="22"/>
              </w:rPr>
            </w:pPr>
          </w:p>
          <w:p w14:paraId="5FE0084A" w14:textId="77777777" w:rsidR="00642A3C" w:rsidRDefault="00642A3C" w:rsidP="005F646D">
            <w:pPr>
              <w:snapToGrid w:val="0"/>
              <w:jc w:val="both"/>
              <w:rPr>
                <w:rFonts w:eastAsia="Arial Unicode MS"/>
                <w:sz w:val="22"/>
                <w:szCs w:val="22"/>
              </w:rPr>
            </w:pPr>
          </w:p>
          <w:p w14:paraId="30AAEC6E" w14:textId="77777777" w:rsidR="00642A3C" w:rsidRDefault="00642A3C" w:rsidP="005F646D">
            <w:pPr>
              <w:snapToGrid w:val="0"/>
              <w:jc w:val="both"/>
              <w:rPr>
                <w:rFonts w:eastAsia="Arial Unicode MS"/>
                <w:sz w:val="22"/>
                <w:szCs w:val="22"/>
              </w:rPr>
            </w:pPr>
          </w:p>
          <w:p w14:paraId="283D00DE" w14:textId="77777777" w:rsidR="00642A3C" w:rsidRDefault="00642A3C" w:rsidP="005F646D">
            <w:pPr>
              <w:snapToGrid w:val="0"/>
              <w:jc w:val="both"/>
              <w:rPr>
                <w:rFonts w:eastAsia="Arial Unicode MS"/>
                <w:sz w:val="22"/>
                <w:szCs w:val="22"/>
              </w:rPr>
            </w:pPr>
          </w:p>
          <w:p w14:paraId="4757145F" w14:textId="77777777" w:rsidR="00642A3C" w:rsidRDefault="00642A3C" w:rsidP="005F646D">
            <w:pPr>
              <w:snapToGrid w:val="0"/>
              <w:jc w:val="both"/>
              <w:rPr>
                <w:rFonts w:eastAsia="Arial Unicode MS"/>
                <w:sz w:val="22"/>
                <w:szCs w:val="22"/>
              </w:rPr>
            </w:pPr>
          </w:p>
          <w:p w14:paraId="72B5648A" w14:textId="77777777" w:rsidR="00642A3C" w:rsidRPr="00423C8F" w:rsidRDefault="00642A3C" w:rsidP="005F646D">
            <w:pPr>
              <w:snapToGrid w:val="0"/>
              <w:jc w:val="both"/>
              <w:rPr>
                <w:rFonts w:eastAsia="Arial Unicode MS"/>
                <w:sz w:val="22"/>
                <w:szCs w:val="22"/>
              </w:rPr>
            </w:pPr>
          </w:p>
        </w:tc>
      </w:tr>
      <w:tr w:rsidR="00642A3C" w:rsidRPr="00423C8F" w14:paraId="330CAAAD" w14:textId="77777777" w:rsidTr="00DB79EB">
        <w:trPr>
          <w:gridAfter w:val="1"/>
          <w:wAfter w:w="4419" w:type="dxa"/>
        </w:trPr>
        <w:tc>
          <w:tcPr>
            <w:tcW w:w="9634" w:type="dxa"/>
            <w:gridSpan w:val="13"/>
            <w:tcBorders>
              <w:top w:val="single" w:sz="4" w:space="0" w:color="000000"/>
              <w:left w:val="single" w:sz="4" w:space="0" w:color="000000"/>
              <w:bottom w:val="single" w:sz="4" w:space="0" w:color="000000"/>
              <w:right w:val="single" w:sz="4" w:space="0" w:color="000000"/>
            </w:tcBorders>
            <w:shd w:val="clear" w:color="auto" w:fill="auto"/>
          </w:tcPr>
          <w:p w14:paraId="0A7B30D2" w14:textId="77777777" w:rsidR="00642A3C" w:rsidRPr="00642A3C" w:rsidRDefault="00642A3C" w:rsidP="005F646D">
            <w:pPr>
              <w:snapToGrid w:val="0"/>
              <w:jc w:val="both"/>
              <w:rPr>
                <w:rFonts w:eastAsia="Arial Unicode MS"/>
                <w:b/>
                <w:bCs/>
                <w:sz w:val="22"/>
                <w:szCs w:val="22"/>
              </w:rPr>
            </w:pPr>
            <w:r>
              <w:rPr>
                <w:rFonts w:eastAsia="Arial Unicode MS"/>
                <w:b/>
                <w:bCs/>
                <w:sz w:val="22"/>
                <w:szCs w:val="22"/>
              </w:rPr>
              <w:t xml:space="preserve"> </w:t>
            </w:r>
            <w:r w:rsidR="005353DB">
              <w:rPr>
                <w:rFonts w:eastAsia="Arial Unicode MS"/>
                <w:b/>
                <w:bCs/>
                <w:sz w:val="22"/>
                <w:szCs w:val="22"/>
              </w:rPr>
              <w:t xml:space="preserve"> </w:t>
            </w:r>
            <w:r w:rsidRPr="00642A3C">
              <w:rPr>
                <w:rFonts w:eastAsia="Arial Unicode MS"/>
                <w:b/>
                <w:bCs/>
                <w:sz w:val="22"/>
                <w:szCs w:val="22"/>
              </w:rPr>
              <w:t xml:space="preserve">3. Detaljni opis projekta </w:t>
            </w:r>
          </w:p>
        </w:tc>
      </w:tr>
      <w:tr w:rsidR="00DB79EB" w:rsidRPr="00423C8F" w14:paraId="51092A9A" w14:textId="77777777" w:rsidTr="009B663F">
        <w:trPr>
          <w:gridAfter w:val="1"/>
          <w:wAfter w:w="4419" w:type="dxa"/>
        </w:trPr>
        <w:tc>
          <w:tcPr>
            <w:tcW w:w="9634" w:type="dxa"/>
            <w:gridSpan w:val="1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7FC8625" w14:textId="77777777" w:rsidR="00DB79EB" w:rsidRDefault="00DB79EB" w:rsidP="005F646D">
            <w:pPr>
              <w:snapToGrid w:val="0"/>
              <w:jc w:val="both"/>
              <w:rPr>
                <w:rFonts w:eastAsia="Arial Unicode MS"/>
                <w:sz w:val="22"/>
                <w:szCs w:val="22"/>
              </w:rPr>
            </w:pPr>
          </w:p>
          <w:p w14:paraId="7DB2DE01" w14:textId="77777777" w:rsidR="00DB79EB" w:rsidRDefault="00DB79EB" w:rsidP="005F646D">
            <w:pPr>
              <w:snapToGrid w:val="0"/>
              <w:jc w:val="both"/>
              <w:rPr>
                <w:rFonts w:eastAsia="Arial Unicode MS"/>
                <w:sz w:val="22"/>
                <w:szCs w:val="22"/>
              </w:rPr>
            </w:pPr>
          </w:p>
          <w:p w14:paraId="51FBBEC7" w14:textId="77777777" w:rsidR="00DB79EB" w:rsidRDefault="00DB79EB" w:rsidP="005F646D">
            <w:pPr>
              <w:snapToGrid w:val="0"/>
              <w:jc w:val="both"/>
              <w:rPr>
                <w:rFonts w:eastAsia="Arial Unicode MS"/>
                <w:sz w:val="22"/>
                <w:szCs w:val="22"/>
              </w:rPr>
            </w:pPr>
          </w:p>
          <w:p w14:paraId="41D2C038" w14:textId="77777777" w:rsidR="00DB79EB" w:rsidRDefault="00DB79EB" w:rsidP="005F646D">
            <w:pPr>
              <w:snapToGrid w:val="0"/>
              <w:jc w:val="both"/>
              <w:rPr>
                <w:rFonts w:eastAsia="Arial Unicode MS"/>
                <w:sz w:val="22"/>
                <w:szCs w:val="22"/>
              </w:rPr>
            </w:pPr>
          </w:p>
          <w:p w14:paraId="4D24FBB6" w14:textId="77777777" w:rsidR="00DB79EB" w:rsidRDefault="00DB79EB" w:rsidP="005F646D">
            <w:pPr>
              <w:snapToGrid w:val="0"/>
              <w:jc w:val="both"/>
              <w:rPr>
                <w:rFonts w:eastAsia="Arial Unicode MS"/>
                <w:sz w:val="22"/>
                <w:szCs w:val="22"/>
              </w:rPr>
            </w:pPr>
          </w:p>
          <w:p w14:paraId="1ED94704" w14:textId="77777777" w:rsidR="00DB79EB" w:rsidRDefault="00DB79EB" w:rsidP="005F646D">
            <w:pPr>
              <w:snapToGrid w:val="0"/>
              <w:jc w:val="both"/>
              <w:rPr>
                <w:rFonts w:eastAsia="Arial Unicode MS"/>
                <w:sz w:val="22"/>
                <w:szCs w:val="22"/>
              </w:rPr>
            </w:pPr>
          </w:p>
          <w:p w14:paraId="10862C63" w14:textId="77777777" w:rsidR="00DB79EB" w:rsidRDefault="00DB79EB" w:rsidP="005F646D">
            <w:pPr>
              <w:snapToGrid w:val="0"/>
              <w:jc w:val="both"/>
              <w:rPr>
                <w:rFonts w:eastAsia="Arial Unicode MS"/>
                <w:sz w:val="22"/>
                <w:szCs w:val="22"/>
              </w:rPr>
            </w:pPr>
          </w:p>
          <w:p w14:paraId="066193D5" w14:textId="77777777" w:rsidR="00DB79EB" w:rsidRDefault="00DB79EB" w:rsidP="005F646D">
            <w:pPr>
              <w:snapToGrid w:val="0"/>
              <w:jc w:val="both"/>
              <w:rPr>
                <w:rFonts w:eastAsia="Arial Unicode MS"/>
                <w:sz w:val="22"/>
                <w:szCs w:val="22"/>
              </w:rPr>
            </w:pPr>
          </w:p>
          <w:p w14:paraId="6870F8E4" w14:textId="77777777" w:rsidR="00DB79EB" w:rsidRPr="00423C8F" w:rsidRDefault="00DB79EB" w:rsidP="005F646D">
            <w:pPr>
              <w:snapToGrid w:val="0"/>
              <w:jc w:val="both"/>
              <w:rPr>
                <w:rFonts w:eastAsia="Arial Unicode MS"/>
                <w:sz w:val="22"/>
                <w:szCs w:val="22"/>
              </w:rPr>
            </w:pPr>
          </w:p>
        </w:tc>
      </w:tr>
      <w:tr w:rsidR="000C0031" w:rsidRPr="00423C8F" w14:paraId="5B038E13" w14:textId="77777777" w:rsidTr="009B663F">
        <w:trPr>
          <w:gridAfter w:val="1"/>
          <w:wAfter w:w="4419" w:type="dxa"/>
          <w:trHeight w:val="941"/>
        </w:trPr>
        <w:tc>
          <w:tcPr>
            <w:tcW w:w="3114" w:type="dxa"/>
            <w:gridSpan w:val="6"/>
            <w:tcBorders>
              <w:top w:val="single" w:sz="4" w:space="0" w:color="000000"/>
              <w:left w:val="single" w:sz="4" w:space="0" w:color="000000"/>
              <w:bottom w:val="single" w:sz="4" w:space="0" w:color="000000"/>
              <w:right w:val="single" w:sz="4" w:space="0" w:color="auto"/>
            </w:tcBorders>
            <w:shd w:val="clear" w:color="auto" w:fill="auto"/>
          </w:tcPr>
          <w:p w14:paraId="67B445BC" w14:textId="77777777" w:rsidR="000C0031" w:rsidRPr="000C0031" w:rsidRDefault="000C0031" w:rsidP="005F646D">
            <w:pPr>
              <w:snapToGrid w:val="0"/>
              <w:jc w:val="both"/>
              <w:rPr>
                <w:rFonts w:eastAsia="Arial Unicode MS"/>
                <w:b/>
                <w:bCs/>
                <w:sz w:val="22"/>
                <w:szCs w:val="22"/>
              </w:rPr>
            </w:pPr>
            <w:r w:rsidRPr="000C0031">
              <w:rPr>
                <w:rFonts w:eastAsia="Arial Unicode MS"/>
                <w:b/>
                <w:bCs/>
                <w:sz w:val="22"/>
                <w:szCs w:val="22"/>
              </w:rPr>
              <w:t xml:space="preserve">4. Ukupna vrijednost projekta: </w:t>
            </w:r>
          </w:p>
        </w:tc>
        <w:tc>
          <w:tcPr>
            <w:tcW w:w="1703"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9E43DCD" w14:textId="77777777" w:rsidR="00820356" w:rsidRDefault="00820356" w:rsidP="005F646D">
            <w:pPr>
              <w:snapToGrid w:val="0"/>
              <w:jc w:val="both"/>
              <w:rPr>
                <w:rFonts w:eastAsia="Arial Unicode MS"/>
                <w:b/>
                <w:bCs/>
                <w:sz w:val="22"/>
                <w:szCs w:val="22"/>
              </w:rPr>
            </w:pPr>
          </w:p>
          <w:p w14:paraId="1423A8A8" w14:textId="77777777" w:rsidR="00820356" w:rsidRDefault="00820356" w:rsidP="005F646D">
            <w:pPr>
              <w:snapToGrid w:val="0"/>
              <w:jc w:val="both"/>
              <w:rPr>
                <w:rFonts w:eastAsia="Arial Unicode MS"/>
                <w:b/>
                <w:bCs/>
                <w:sz w:val="22"/>
                <w:szCs w:val="22"/>
              </w:rPr>
            </w:pPr>
            <w:r>
              <w:rPr>
                <w:rFonts w:eastAsia="Arial Unicode MS"/>
                <w:b/>
                <w:bCs/>
                <w:sz w:val="22"/>
                <w:szCs w:val="22"/>
              </w:rPr>
              <w:t xml:space="preserve">_____________€, </w:t>
            </w:r>
          </w:p>
          <w:p w14:paraId="3709FDF0" w14:textId="77777777" w:rsidR="00820356" w:rsidRDefault="00820356" w:rsidP="005F646D">
            <w:pPr>
              <w:snapToGrid w:val="0"/>
              <w:jc w:val="both"/>
              <w:rPr>
                <w:rFonts w:eastAsia="Arial Unicode MS"/>
                <w:b/>
                <w:bCs/>
                <w:sz w:val="22"/>
                <w:szCs w:val="22"/>
              </w:rPr>
            </w:pPr>
          </w:p>
          <w:p w14:paraId="155FAFEA" w14:textId="77777777" w:rsidR="000C0031" w:rsidRPr="000C0031" w:rsidRDefault="00820356" w:rsidP="005F646D">
            <w:pPr>
              <w:snapToGrid w:val="0"/>
              <w:jc w:val="both"/>
              <w:rPr>
                <w:rFonts w:eastAsia="Arial Unicode MS"/>
                <w:b/>
                <w:bCs/>
                <w:sz w:val="22"/>
                <w:szCs w:val="22"/>
              </w:rPr>
            </w:pPr>
            <w:r>
              <w:rPr>
                <w:rFonts w:eastAsia="Arial Unicode MS"/>
                <w:b/>
                <w:bCs/>
                <w:sz w:val="22"/>
                <w:szCs w:val="22"/>
              </w:rPr>
              <w:t>_____________kn</w:t>
            </w:r>
          </w:p>
        </w:tc>
        <w:tc>
          <w:tcPr>
            <w:tcW w:w="3258" w:type="dxa"/>
            <w:gridSpan w:val="4"/>
            <w:tcBorders>
              <w:top w:val="single" w:sz="4" w:space="0" w:color="000000"/>
              <w:left w:val="single" w:sz="4" w:space="0" w:color="000000"/>
              <w:bottom w:val="single" w:sz="4" w:space="0" w:color="000000"/>
              <w:right w:val="single" w:sz="4" w:space="0" w:color="auto"/>
            </w:tcBorders>
            <w:shd w:val="clear" w:color="auto" w:fill="auto"/>
          </w:tcPr>
          <w:p w14:paraId="12EC61AD" w14:textId="77777777" w:rsidR="000C0031" w:rsidRPr="000C0031" w:rsidRDefault="000C0031" w:rsidP="005F646D">
            <w:pPr>
              <w:snapToGrid w:val="0"/>
              <w:jc w:val="both"/>
              <w:rPr>
                <w:rFonts w:eastAsia="Arial Unicode MS"/>
                <w:b/>
                <w:bCs/>
                <w:sz w:val="22"/>
                <w:szCs w:val="22"/>
              </w:rPr>
            </w:pPr>
            <w:r w:rsidRPr="000C0031">
              <w:rPr>
                <w:rFonts w:eastAsia="Arial Unicode MS"/>
                <w:b/>
                <w:bCs/>
                <w:sz w:val="22"/>
                <w:szCs w:val="22"/>
              </w:rPr>
              <w:t>5. Iznos sufinanciranja Grada (€):</w:t>
            </w:r>
          </w:p>
        </w:tc>
        <w:tc>
          <w:tcPr>
            <w:tcW w:w="155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16BF022" w14:textId="77777777" w:rsidR="00820356" w:rsidRDefault="00820356" w:rsidP="005F646D">
            <w:pPr>
              <w:snapToGrid w:val="0"/>
              <w:jc w:val="both"/>
              <w:rPr>
                <w:rFonts w:eastAsia="Arial Unicode MS"/>
                <w:b/>
                <w:bCs/>
                <w:sz w:val="22"/>
                <w:szCs w:val="22"/>
              </w:rPr>
            </w:pPr>
          </w:p>
          <w:p w14:paraId="74E80A5C" w14:textId="77777777" w:rsidR="00820356" w:rsidRDefault="00820356" w:rsidP="005F646D">
            <w:pPr>
              <w:snapToGrid w:val="0"/>
              <w:jc w:val="both"/>
              <w:rPr>
                <w:rFonts w:eastAsia="Arial Unicode MS"/>
                <w:b/>
                <w:bCs/>
                <w:sz w:val="22"/>
                <w:szCs w:val="22"/>
              </w:rPr>
            </w:pPr>
            <w:r>
              <w:rPr>
                <w:rFonts w:eastAsia="Arial Unicode MS"/>
                <w:b/>
                <w:bCs/>
                <w:sz w:val="22"/>
                <w:szCs w:val="22"/>
              </w:rPr>
              <w:t xml:space="preserve">____________€, </w:t>
            </w:r>
          </w:p>
          <w:p w14:paraId="04E26C9A" w14:textId="77777777" w:rsidR="00820356" w:rsidRDefault="00820356" w:rsidP="005F646D">
            <w:pPr>
              <w:snapToGrid w:val="0"/>
              <w:jc w:val="both"/>
              <w:rPr>
                <w:rFonts w:eastAsia="Arial Unicode MS"/>
                <w:b/>
                <w:bCs/>
                <w:sz w:val="22"/>
                <w:szCs w:val="22"/>
              </w:rPr>
            </w:pPr>
          </w:p>
          <w:p w14:paraId="7D6D091D" w14:textId="77777777" w:rsidR="000C0031" w:rsidRDefault="00820356" w:rsidP="005F646D">
            <w:pPr>
              <w:snapToGrid w:val="0"/>
              <w:jc w:val="both"/>
              <w:rPr>
                <w:rFonts w:eastAsia="Arial Unicode MS"/>
                <w:sz w:val="22"/>
                <w:szCs w:val="22"/>
              </w:rPr>
            </w:pPr>
            <w:r>
              <w:rPr>
                <w:rFonts w:eastAsia="Arial Unicode MS"/>
                <w:b/>
                <w:bCs/>
                <w:sz w:val="22"/>
                <w:szCs w:val="22"/>
              </w:rPr>
              <w:t>___________kn</w:t>
            </w:r>
          </w:p>
        </w:tc>
      </w:tr>
      <w:tr w:rsidR="005353DB" w:rsidRPr="00423C8F" w14:paraId="353E41FA" w14:textId="77777777" w:rsidTr="005353DB">
        <w:trPr>
          <w:gridAfter w:val="1"/>
          <w:wAfter w:w="4419" w:type="dxa"/>
        </w:trPr>
        <w:tc>
          <w:tcPr>
            <w:tcW w:w="48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26E6883" w14:textId="77777777" w:rsidR="005353DB" w:rsidRDefault="005353DB" w:rsidP="005353DB">
            <w:pPr>
              <w:snapToGrid w:val="0"/>
              <w:rPr>
                <w:rFonts w:eastAsia="Arial Unicode MS"/>
                <w:sz w:val="22"/>
                <w:szCs w:val="22"/>
              </w:rPr>
            </w:pPr>
            <w:r>
              <w:rPr>
                <w:rFonts w:eastAsia="Arial Unicode MS"/>
                <w:b/>
                <w:sz w:val="22"/>
                <w:szCs w:val="22"/>
              </w:rPr>
              <w:t xml:space="preserve"> </w:t>
            </w:r>
            <w:r w:rsidR="000C0031">
              <w:rPr>
                <w:rFonts w:eastAsia="Arial Unicode MS"/>
                <w:b/>
                <w:sz w:val="22"/>
                <w:szCs w:val="22"/>
              </w:rPr>
              <w:t>6</w:t>
            </w:r>
            <w:r>
              <w:rPr>
                <w:rFonts w:eastAsia="Arial Unicode MS"/>
                <w:b/>
                <w:sz w:val="22"/>
                <w:szCs w:val="22"/>
              </w:rPr>
              <w:t xml:space="preserve">. </w:t>
            </w:r>
            <w:r w:rsidRPr="00DD7D70">
              <w:rPr>
                <w:rFonts w:eastAsia="Arial Unicode MS"/>
                <w:b/>
                <w:sz w:val="22"/>
                <w:szCs w:val="22"/>
              </w:rPr>
              <w:t xml:space="preserve">Predviđeno trajanje provedbe projekta u </w:t>
            </w:r>
            <w:r>
              <w:rPr>
                <w:rFonts w:eastAsia="Arial Unicode MS"/>
                <w:b/>
                <w:sz w:val="22"/>
                <w:szCs w:val="22"/>
              </w:rPr>
              <w:t xml:space="preserve">  </w:t>
            </w:r>
            <w:r>
              <w:rPr>
                <w:rFonts w:eastAsia="Arial Unicode MS"/>
                <w:b/>
                <w:sz w:val="22"/>
                <w:szCs w:val="22"/>
              </w:rPr>
              <w:br/>
              <w:t xml:space="preserve">      </w:t>
            </w:r>
            <w:r w:rsidRPr="00DD7D70">
              <w:rPr>
                <w:rFonts w:eastAsia="Arial Unicode MS"/>
                <w:b/>
                <w:sz w:val="22"/>
                <w:szCs w:val="22"/>
              </w:rPr>
              <w:t xml:space="preserve">mjesecima </w:t>
            </w:r>
            <w:r w:rsidRPr="00DD7D70">
              <w:rPr>
                <w:rFonts w:eastAsia="Arial Unicode MS"/>
                <w:b/>
                <w:i/>
                <w:sz w:val="16"/>
                <w:szCs w:val="16"/>
              </w:rPr>
              <w:t xml:space="preserve">(naznačiti točan početak i kraj projekta ili </w:t>
            </w:r>
            <w:r>
              <w:rPr>
                <w:rFonts w:eastAsia="Arial Unicode MS"/>
                <w:b/>
                <w:i/>
                <w:sz w:val="16"/>
                <w:szCs w:val="16"/>
              </w:rPr>
              <w:br/>
              <w:t xml:space="preserve">         </w:t>
            </w:r>
            <w:r w:rsidRPr="00DD7D70">
              <w:rPr>
                <w:rFonts w:eastAsia="Arial Unicode MS"/>
                <w:b/>
                <w:i/>
                <w:sz w:val="16"/>
                <w:szCs w:val="16"/>
              </w:rPr>
              <w:t>programa</w:t>
            </w:r>
            <w:r>
              <w:rPr>
                <w:rFonts w:eastAsia="Arial Unicode MS"/>
                <w:b/>
                <w:i/>
                <w:sz w:val="16"/>
                <w:szCs w:val="16"/>
              </w:rPr>
              <w:t>)</w:t>
            </w:r>
          </w:p>
        </w:tc>
        <w:tc>
          <w:tcPr>
            <w:tcW w:w="4817" w:type="dxa"/>
            <w:gridSpan w:val="5"/>
            <w:tcBorders>
              <w:top w:val="single" w:sz="4" w:space="0" w:color="000000"/>
              <w:left w:val="single" w:sz="4" w:space="0" w:color="000000"/>
              <w:bottom w:val="single" w:sz="4" w:space="0" w:color="000000"/>
              <w:right w:val="single" w:sz="4" w:space="0" w:color="000000"/>
            </w:tcBorders>
            <w:shd w:val="clear" w:color="auto" w:fill="auto"/>
          </w:tcPr>
          <w:p w14:paraId="50AC3BDC" w14:textId="77777777" w:rsidR="005353DB" w:rsidRDefault="005353DB" w:rsidP="005353DB">
            <w:pPr>
              <w:snapToGrid w:val="0"/>
              <w:rPr>
                <w:rFonts w:eastAsia="Arial Unicode MS"/>
                <w:b/>
                <w:bCs/>
                <w:sz w:val="22"/>
                <w:szCs w:val="22"/>
              </w:rPr>
            </w:pPr>
          </w:p>
          <w:p w14:paraId="7A8151B1" w14:textId="77777777" w:rsidR="005353DB" w:rsidRPr="001D0BDD" w:rsidRDefault="005353DB" w:rsidP="005353DB">
            <w:pPr>
              <w:snapToGrid w:val="0"/>
              <w:rPr>
                <w:rFonts w:eastAsia="Arial Unicode MS"/>
                <w:b/>
                <w:bCs/>
                <w:sz w:val="22"/>
                <w:szCs w:val="22"/>
              </w:rPr>
            </w:pPr>
            <w:r w:rsidRPr="001D0BDD">
              <w:rPr>
                <w:rFonts w:eastAsia="Arial Unicode MS"/>
                <w:b/>
                <w:bCs/>
                <w:sz w:val="22"/>
                <w:szCs w:val="22"/>
              </w:rPr>
              <w:t xml:space="preserve">POČETAK (Dan/mjesec/godina): </w:t>
            </w:r>
          </w:p>
          <w:p w14:paraId="4E27ED49" w14:textId="77777777" w:rsidR="005353DB" w:rsidRPr="001D0BDD" w:rsidRDefault="005353DB" w:rsidP="005353DB">
            <w:pPr>
              <w:snapToGrid w:val="0"/>
              <w:rPr>
                <w:rFonts w:eastAsia="Arial Unicode MS"/>
                <w:b/>
                <w:bCs/>
                <w:sz w:val="22"/>
                <w:szCs w:val="22"/>
              </w:rPr>
            </w:pPr>
            <w:r w:rsidRPr="001D0BDD">
              <w:rPr>
                <w:rFonts w:eastAsia="Arial Unicode MS"/>
                <w:b/>
                <w:bCs/>
                <w:sz w:val="22"/>
                <w:szCs w:val="22"/>
              </w:rPr>
              <w:t>__________ / __________ / _________</w:t>
            </w:r>
          </w:p>
          <w:p w14:paraId="6CC6D844" w14:textId="77777777" w:rsidR="005353DB" w:rsidRDefault="005353DB" w:rsidP="005353DB">
            <w:pPr>
              <w:snapToGrid w:val="0"/>
              <w:rPr>
                <w:rFonts w:eastAsia="Arial Unicode MS"/>
                <w:b/>
                <w:bCs/>
                <w:sz w:val="22"/>
                <w:szCs w:val="22"/>
              </w:rPr>
            </w:pPr>
          </w:p>
          <w:p w14:paraId="2363A53C" w14:textId="77777777" w:rsidR="005353DB" w:rsidRPr="001D0BDD" w:rsidRDefault="005353DB" w:rsidP="005353DB">
            <w:pPr>
              <w:snapToGrid w:val="0"/>
              <w:rPr>
                <w:rFonts w:eastAsia="Arial Unicode MS"/>
                <w:b/>
                <w:bCs/>
                <w:sz w:val="22"/>
                <w:szCs w:val="22"/>
              </w:rPr>
            </w:pPr>
            <w:r w:rsidRPr="001D0BDD">
              <w:rPr>
                <w:rFonts w:eastAsia="Arial Unicode MS"/>
                <w:b/>
                <w:bCs/>
                <w:sz w:val="22"/>
                <w:szCs w:val="22"/>
              </w:rPr>
              <w:t>KRAJ (Dan/mjesec/godina):</w:t>
            </w:r>
          </w:p>
          <w:p w14:paraId="40C6C471" w14:textId="77777777" w:rsidR="005353DB" w:rsidRDefault="005353DB" w:rsidP="005353DB">
            <w:pPr>
              <w:snapToGrid w:val="0"/>
              <w:jc w:val="both"/>
              <w:rPr>
                <w:rFonts w:eastAsia="Arial Unicode MS"/>
                <w:b/>
                <w:bCs/>
                <w:sz w:val="22"/>
                <w:szCs w:val="22"/>
              </w:rPr>
            </w:pPr>
            <w:r w:rsidRPr="001D0BDD">
              <w:rPr>
                <w:rFonts w:eastAsia="Arial Unicode MS"/>
                <w:b/>
                <w:bCs/>
                <w:sz w:val="22"/>
                <w:szCs w:val="22"/>
              </w:rPr>
              <w:t>__________ / __________ / _________</w:t>
            </w:r>
          </w:p>
          <w:p w14:paraId="246AEE22" w14:textId="77777777" w:rsidR="005353DB" w:rsidRDefault="005353DB" w:rsidP="005353DB">
            <w:pPr>
              <w:snapToGrid w:val="0"/>
              <w:jc w:val="both"/>
              <w:rPr>
                <w:rFonts w:eastAsia="Arial Unicode MS"/>
                <w:sz w:val="22"/>
                <w:szCs w:val="22"/>
              </w:rPr>
            </w:pPr>
          </w:p>
        </w:tc>
      </w:tr>
      <w:tr w:rsidR="005353DB" w:rsidRPr="00423C8F" w14:paraId="3808941C" w14:textId="77777777" w:rsidTr="00F97FB5">
        <w:trPr>
          <w:gridAfter w:val="1"/>
          <w:wAfter w:w="4419" w:type="dxa"/>
        </w:trPr>
        <w:tc>
          <w:tcPr>
            <w:tcW w:w="9634" w:type="dxa"/>
            <w:gridSpan w:val="13"/>
            <w:tcBorders>
              <w:top w:val="single" w:sz="4" w:space="0" w:color="000000"/>
              <w:left w:val="single" w:sz="4" w:space="0" w:color="000000"/>
              <w:bottom w:val="single" w:sz="4" w:space="0" w:color="000000"/>
              <w:right w:val="single" w:sz="4" w:space="0" w:color="000000"/>
            </w:tcBorders>
            <w:shd w:val="clear" w:color="auto" w:fill="auto"/>
          </w:tcPr>
          <w:p w14:paraId="3075F36E" w14:textId="77777777" w:rsidR="005353DB" w:rsidRPr="005353DB" w:rsidRDefault="000C0031" w:rsidP="005353DB">
            <w:pPr>
              <w:snapToGrid w:val="0"/>
              <w:jc w:val="center"/>
              <w:rPr>
                <w:rFonts w:eastAsia="Arial Unicode MS"/>
                <w:b/>
                <w:bCs/>
                <w:i/>
                <w:sz w:val="16"/>
                <w:szCs w:val="16"/>
              </w:rPr>
            </w:pPr>
            <w:r>
              <w:rPr>
                <w:rFonts w:eastAsia="Arial Unicode MS"/>
                <w:b/>
                <w:bCs/>
                <w:sz w:val="22"/>
                <w:szCs w:val="22"/>
              </w:rPr>
              <w:t>7.</w:t>
            </w:r>
            <w:r w:rsidR="005353DB">
              <w:rPr>
                <w:rFonts w:eastAsia="Arial Unicode MS"/>
                <w:b/>
                <w:bCs/>
                <w:sz w:val="22"/>
                <w:szCs w:val="22"/>
              </w:rPr>
              <w:t xml:space="preserve"> </w:t>
            </w:r>
            <w:r w:rsidR="005353DB" w:rsidRPr="005353DB">
              <w:rPr>
                <w:rFonts w:eastAsia="Arial Unicode MS"/>
                <w:b/>
                <w:bCs/>
                <w:sz w:val="22"/>
                <w:szCs w:val="22"/>
              </w:rPr>
              <w:t>Projekt zajednički provode, pored prijavitelja</w:t>
            </w:r>
            <w:r w:rsidR="005353DB">
              <w:rPr>
                <w:rFonts w:eastAsia="Arial Unicode MS"/>
                <w:b/>
                <w:bCs/>
                <w:sz w:val="22"/>
                <w:szCs w:val="22"/>
              </w:rPr>
              <w:t xml:space="preserve"> </w:t>
            </w:r>
            <w:r w:rsidR="005353DB" w:rsidRPr="005353DB">
              <w:rPr>
                <w:rFonts w:eastAsia="Arial Unicode MS"/>
                <w:b/>
                <w:bCs/>
                <w:sz w:val="22"/>
                <w:szCs w:val="22"/>
              </w:rPr>
              <w:t xml:space="preserve">i sljedeće partnerske organizacije </w:t>
            </w:r>
            <w:r w:rsidR="005353DB" w:rsidRPr="005353DB">
              <w:rPr>
                <w:rFonts w:eastAsia="Arial Unicode MS"/>
                <w:b/>
                <w:bCs/>
                <w:i/>
                <w:sz w:val="16"/>
                <w:szCs w:val="16"/>
              </w:rPr>
              <w:t>(navedite osnovne podatke)</w:t>
            </w:r>
          </w:p>
        </w:tc>
      </w:tr>
      <w:tr w:rsidR="005F646D" w:rsidRPr="00423C8F" w14:paraId="033B1C16" w14:textId="77777777" w:rsidTr="007E2969">
        <w:trPr>
          <w:gridAfter w:val="1"/>
          <w:wAfter w:w="4419" w:type="dxa"/>
        </w:trPr>
        <w:tc>
          <w:tcPr>
            <w:tcW w:w="4740" w:type="dxa"/>
            <w:gridSpan w:val="7"/>
            <w:tcBorders>
              <w:top w:val="single" w:sz="4" w:space="0" w:color="000000"/>
              <w:left w:val="single" w:sz="4" w:space="0" w:color="000000"/>
              <w:bottom w:val="single" w:sz="4" w:space="0" w:color="000000"/>
            </w:tcBorders>
            <w:shd w:val="clear" w:color="auto" w:fill="auto"/>
          </w:tcPr>
          <w:p w14:paraId="3C26C526" w14:textId="77777777" w:rsidR="005F646D" w:rsidRPr="00423C8F" w:rsidRDefault="005F646D" w:rsidP="005F646D">
            <w:pPr>
              <w:snapToGrid w:val="0"/>
              <w:jc w:val="center"/>
              <w:rPr>
                <w:rFonts w:eastAsia="Arial Unicode MS"/>
                <w:b/>
                <w:sz w:val="22"/>
                <w:szCs w:val="22"/>
              </w:rPr>
            </w:pPr>
            <w:r w:rsidRPr="00423C8F">
              <w:rPr>
                <w:rFonts w:eastAsia="Arial Unicode MS"/>
                <w:b/>
                <w:sz w:val="22"/>
                <w:szCs w:val="22"/>
              </w:rPr>
              <w:t>1. partnerska organizacija</w:t>
            </w:r>
          </w:p>
        </w:tc>
        <w:tc>
          <w:tcPr>
            <w:tcW w:w="4894" w:type="dxa"/>
            <w:gridSpan w:val="6"/>
            <w:tcBorders>
              <w:top w:val="single" w:sz="4" w:space="0" w:color="000000"/>
              <w:left w:val="single" w:sz="4" w:space="0" w:color="000000"/>
              <w:bottom w:val="single" w:sz="4" w:space="0" w:color="000000"/>
              <w:right w:val="single" w:sz="4" w:space="0" w:color="000000"/>
            </w:tcBorders>
            <w:shd w:val="clear" w:color="auto" w:fill="auto"/>
          </w:tcPr>
          <w:p w14:paraId="36660784" w14:textId="77777777" w:rsidR="005F646D" w:rsidRPr="00423C8F" w:rsidRDefault="005F646D" w:rsidP="005F646D">
            <w:pPr>
              <w:snapToGrid w:val="0"/>
              <w:jc w:val="center"/>
              <w:rPr>
                <w:rFonts w:eastAsia="Arial Unicode MS"/>
                <w:b/>
                <w:sz w:val="22"/>
                <w:szCs w:val="22"/>
              </w:rPr>
            </w:pPr>
            <w:r w:rsidRPr="00423C8F">
              <w:rPr>
                <w:rFonts w:eastAsia="Arial Unicode MS"/>
                <w:b/>
                <w:sz w:val="22"/>
                <w:szCs w:val="22"/>
              </w:rPr>
              <w:t>2. partnerska organizacija</w:t>
            </w:r>
          </w:p>
        </w:tc>
      </w:tr>
      <w:tr w:rsidR="005F646D" w:rsidRPr="00423C8F" w14:paraId="59582390" w14:textId="77777777" w:rsidTr="007E2969">
        <w:trPr>
          <w:gridAfter w:val="1"/>
          <w:wAfter w:w="4419" w:type="dxa"/>
        </w:trPr>
        <w:tc>
          <w:tcPr>
            <w:tcW w:w="2200" w:type="dxa"/>
            <w:gridSpan w:val="3"/>
            <w:tcBorders>
              <w:top w:val="single" w:sz="4" w:space="0" w:color="000000"/>
              <w:left w:val="single" w:sz="4" w:space="0" w:color="000000"/>
              <w:bottom w:val="single" w:sz="4" w:space="0" w:color="000000"/>
            </w:tcBorders>
            <w:shd w:val="clear" w:color="auto" w:fill="auto"/>
          </w:tcPr>
          <w:p w14:paraId="0DB13643" w14:textId="77777777" w:rsidR="005F646D" w:rsidRPr="00423C8F" w:rsidRDefault="005F646D" w:rsidP="005F646D">
            <w:pPr>
              <w:snapToGrid w:val="0"/>
              <w:rPr>
                <w:rFonts w:eastAsia="Arial Unicode MS"/>
                <w:sz w:val="22"/>
                <w:szCs w:val="22"/>
              </w:rPr>
            </w:pPr>
            <w:r w:rsidRPr="00423C8F">
              <w:rPr>
                <w:rFonts w:eastAsia="Arial Unicode MS"/>
                <w:sz w:val="22"/>
                <w:szCs w:val="22"/>
              </w:rPr>
              <w:t>Naziv organizacije</w:t>
            </w:r>
          </w:p>
        </w:tc>
        <w:tc>
          <w:tcPr>
            <w:tcW w:w="2540" w:type="dxa"/>
            <w:gridSpan w:val="4"/>
            <w:tcBorders>
              <w:top w:val="single" w:sz="4" w:space="0" w:color="000000"/>
              <w:left w:val="single" w:sz="4" w:space="0" w:color="000000"/>
              <w:bottom w:val="single" w:sz="4" w:space="0" w:color="000000"/>
            </w:tcBorders>
            <w:shd w:val="clear" w:color="auto" w:fill="auto"/>
          </w:tcPr>
          <w:p w14:paraId="627B59A5" w14:textId="77777777" w:rsidR="005F646D" w:rsidRDefault="005F646D" w:rsidP="005F646D">
            <w:pPr>
              <w:snapToGrid w:val="0"/>
              <w:rPr>
                <w:rFonts w:eastAsia="Arial Unicode MS"/>
                <w:sz w:val="22"/>
                <w:szCs w:val="22"/>
              </w:rPr>
            </w:pPr>
          </w:p>
          <w:p w14:paraId="312AED5A" w14:textId="77777777" w:rsidR="005F646D" w:rsidRPr="00423C8F" w:rsidRDefault="005F646D" w:rsidP="005F646D">
            <w:pPr>
              <w:snapToGrid w:val="0"/>
              <w:rPr>
                <w:rFonts w:eastAsia="Arial Unicode MS"/>
                <w:sz w:val="22"/>
                <w:szCs w:val="22"/>
              </w:rPr>
            </w:pPr>
          </w:p>
        </w:tc>
        <w:tc>
          <w:tcPr>
            <w:tcW w:w="2526" w:type="dxa"/>
            <w:gridSpan w:val="3"/>
            <w:tcBorders>
              <w:top w:val="single" w:sz="4" w:space="0" w:color="000000"/>
              <w:left w:val="single" w:sz="4" w:space="0" w:color="000000"/>
              <w:bottom w:val="single" w:sz="4" w:space="0" w:color="000000"/>
            </w:tcBorders>
            <w:shd w:val="clear" w:color="auto" w:fill="auto"/>
          </w:tcPr>
          <w:p w14:paraId="56E06A70" w14:textId="77777777" w:rsidR="005F646D" w:rsidRPr="00423C8F" w:rsidRDefault="005F646D" w:rsidP="005F646D">
            <w:pPr>
              <w:snapToGrid w:val="0"/>
              <w:rPr>
                <w:rFonts w:eastAsia="Arial Unicode MS"/>
                <w:sz w:val="22"/>
                <w:szCs w:val="22"/>
              </w:rPr>
            </w:pPr>
            <w:r w:rsidRPr="00423C8F">
              <w:rPr>
                <w:rFonts w:eastAsia="Arial Unicode MS"/>
                <w:sz w:val="22"/>
                <w:szCs w:val="22"/>
              </w:rPr>
              <w:t>Naziv organizacije</w:t>
            </w:r>
          </w:p>
        </w:tc>
        <w:tc>
          <w:tcPr>
            <w:tcW w:w="2368" w:type="dxa"/>
            <w:gridSpan w:val="3"/>
            <w:tcBorders>
              <w:top w:val="single" w:sz="4" w:space="0" w:color="000000"/>
              <w:left w:val="single" w:sz="4" w:space="0" w:color="000000"/>
              <w:bottom w:val="single" w:sz="4" w:space="0" w:color="000000"/>
              <w:right w:val="single" w:sz="4" w:space="0" w:color="000000"/>
            </w:tcBorders>
            <w:shd w:val="clear" w:color="auto" w:fill="auto"/>
          </w:tcPr>
          <w:p w14:paraId="7A60353B" w14:textId="77777777" w:rsidR="005F646D" w:rsidRDefault="005F646D" w:rsidP="005F646D">
            <w:pPr>
              <w:snapToGrid w:val="0"/>
              <w:rPr>
                <w:rFonts w:eastAsia="Arial Unicode MS"/>
                <w:sz w:val="22"/>
                <w:szCs w:val="22"/>
              </w:rPr>
            </w:pPr>
          </w:p>
          <w:p w14:paraId="57E723E0" w14:textId="77777777" w:rsidR="005F646D" w:rsidRPr="00423C8F" w:rsidRDefault="005F646D" w:rsidP="005F646D">
            <w:pPr>
              <w:snapToGrid w:val="0"/>
              <w:rPr>
                <w:rFonts w:eastAsia="Arial Unicode MS"/>
                <w:sz w:val="22"/>
                <w:szCs w:val="22"/>
              </w:rPr>
            </w:pPr>
          </w:p>
        </w:tc>
      </w:tr>
      <w:tr w:rsidR="005F646D" w:rsidRPr="00423C8F" w14:paraId="43467245" w14:textId="77777777" w:rsidTr="007E2969">
        <w:trPr>
          <w:gridAfter w:val="1"/>
          <w:wAfter w:w="4419" w:type="dxa"/>
        </w:trPr>
        <w:tc>
          <w:tcPr>
            <w:tcW w:w="2200" w:type="dxa"/>
            <w:gridSpan w:val="3"/>
            <w:tcBorders>
              <w:top w:val="single" w:sz="4" w:space="0" w:color="000000"/>
              <w:left w:val="single" w:sz="4" w:space="0" w:color="000000"/>
              <w:bottom w:val="single" w:sz="4" w:space="0" w:color="000000"/>
            </w:tcBorders>
            <w:shd w:val="clear" w:color="auto" w:fill="auto"/>
          </w:tcPr>
          <w:p w14:paraId="25592754" w14:textId="77777777" w:rsidR="005F646D" w:rsidRPr="00423C8F" w:rsidRDefault="005F646D" w:rsidP="005F646D">
            <w:pPr>
              <w:snapToGrid w:val="0"/>
              <w:rPr>
                <w:rFonts w:eastAsia="Arial Unicode MS"/>
                <w:sz w:val="22"/>
                <w:szCs w:val="22"/>
              </w:rPr>
            </w:pPr>
            <w:r w:rsidRPr="00423C8F">
              <w:rPr>
                <w:rFonts w:eastAsia="Arial Unicode MS"/>
                <w:sz w:val="22"/>
                <w:szCs w:val="22"/>
              </w:rPr>
              <w:t>Adresa (ulica i broj)</w:t>
            </w:r>
          </w:p>
        </w:tc>
        <w:tc>
          <w:tcPr>
            <w:tcW w:w="2540" w:type="dxa"/>
            <w:gridSpan w:val="4"/>
            <w:tcBorders>
              <w:top w:val="single" w:sz="4" w:space="0" w:color="000000"/>
              <w:left w:val="single" w:sz="4" w:space="0" w:color="000000"/>
              <w:bottom w:val="single" w:sz="4" w:space="0" w:color="000000"/>
            </w:tcBorders>
            <w:shd w:val="clear" w:color="auto" w:fill="auto"/>
          </w:tcPr>
          <w:p w14:paraId="68467716" w14:textId="77777777" w:rsidR="005F646D" w:rsidRDefault="005F646D" w:rsidP="005F646D">
            <w:pPr>
              <w:snapToGrid w:val="0"/>
              <w:rPr>
                <w:rFonts w:eastAsia="Arial Unicode MS"/>
                <w:sz w:val="22"/>
                <w:szCs w:val="22"/>
              </w:rPr>
            </w:pPr>
          </w:p>
          <w:p w14:paraId="72538252" w14:textId="77777777" w:rsidR="005F646D" w:rsidRPr="00423C8F" w:rsidRDefault="005F646D" w:rsidP="005F646D">
            <w:pPr>
              <w:snapToGrid w:val="0"/>
              <w:rPr>
                <w:rFonts w:eastAsia="Arial Unicode MS"/>
                <w:sz w:val="22"/>
                <w:szCs w:val="22"/>
              </w:rPr>
            </w:pPr>
          </w:p>
        </w:tc>
        <w:tc>
          <w:tcPr>
            <w:tcW w:w="2526" w:type="dxa"/>
            <w:gridSpan w:val="3"/>
            <w:tcBorders>
              <w:top w:val="single" w:sz="4" w:space="0" w:color="000000"/>
              <w:left w:val="single" w:sz="4" w:space="0" w:color="000000"/>
              <w:bottom w:val="single" w:sz="4" w:space="0" w:color="000000"/>
            </w:tcBorders>
            <w:shd w:val="clear" w:color="auto" w:fill="auto"/>
          </w:tcPr>
          <w:p w14:paraId="08BB833F" w14:textId="77777777" w:rsidR="005F646D" w:rsidRPr="00423C8F" w:rsidRDefault="005F646D" w:rsidP="005F646D">
            <w:pPr>
              <w:snapToGrid w:val="0"/>
              <w:rPr>
                <w:rFonts w:eastAsia="Arial Unicode MS"/>
                <w:sz w:val="22"/>
                <w:szCs w:val="22"/>
              </w:rPr>
            </w:pPr>
            <w:r w:rsidRPr="00423C8F">
              <w:rPr>
                <w:rFonts w:eastAsia="Arial Unicode MS"/>
                <w:sz w:val="22"/>
                <w:szCs w:val="22"/>
              </w:rPr>
              <w:t>Adresa (ulica i broj)</w:t>
            </w:r>
          </w:p>
        </w:tc>
        <w:tc>
          <w:tcPr>
            <w:tcW w:w="2368" w:type="dxa"/>
            <w:gridSpan w:val="3"/>
            <w:tcBorders>
              <w:top w:val="single" w:sz="4" w:space="0" w:color="000000"/>
              <w:left w:val="single" w:sz="4" w:space="0" w:color="000000"/>
              <w:bottom w:val="single" w:sz="4" w:space="0" w:color="000000"/>
              <w:right w:val="single" w:sz="4" w:space="0" w:color="000000"/>
            </w:tcBorders>
            <w:shd w:val="clear" w:color="auto" w:fill="auto"/>
          </w:tcPr>
          <w:p w14:paraId="1CA6BA51" w14:textId="77777777" w:rsidR="005F646D" w:rsidRPr="00423C8F" w:rsidRDefault="005F646D" w:rsidP="005F646D">
            <w:pPr>
              <w:snapToGrid w:val="0"/>
              <w:rPr>
                <w:rFonts w:eastAsia="Arial Unicode MS"/>
                <w:sz w:val="22"/>
                <w:szCs w:val="22"/>
              </w:rPr>
            </w:pPr>
          </w:p>
        </w:tc>
      </w:tr>
      <w:tr w:rsidR="005F646D" w:rsidRPr="00423C8F" w14:paraId="2A3D2E61" w14:textId="77777777" w:rsidTr="007E2969">
        <w:trPr>
          <w:gridAfter w:val="1"/>
          <w:wAfter w:w="4419" w:type="dxa"/>
        </w:trPr>
        <w:tc>
          <w:tcPr>
            <w:tcW w:w="2200" w:type="dxa"/>
            <w:gridSpan w:val="3"/>
            <w:tcBorders>
              <w:top w:val="single" w:sz="4" w:space="0" w:color="000000"/>
              <w:left w:val="single" w:sz="4" w:space="0" w:color="000000"/>
              <w:bottom w:val="single" w:sz="4" w:space="0" w:color="000000"/>
            </w:tcBorders>
            <w:shd w:val="clear" w:color="auto" w:fill="auto"/>
          </w:tcPr>
          <w:p w14:paraId="009A876E" w14:textId="77777777" w:rsidR="005F646D" w:rsidRPr="00423C8F" w:rsidRDefault="005F646D" w:rsidP="005F646D">
            <w:pPr>
              <w:snapToGrid w:val="0"/>
              <w:rPr>
                <w:rFonts w:eastAsia="Arial Unicode MS"/>
                <w:sz w:val="22"/>
                <w:szCs w:val="22"/>
              </w:rPr>
            </w:pPr>
            <w:r w:rsidRPr="00423C8F">
              <w:rPr>
                <w:rFonts w:eastAsia="Arial Unicode MS"/>
                <w:sz w:val="22"/>
                <w:szCs w:val="22"/>
              </w:rPr>
              <w:t>Grad</w:t>
            </w:r>
          </w:p>
        </w:tc>
        <w:tc>
          <w:tcPr>
            <w:tcW w:w="2540" w:type="dxa"/>
            <w:gridSpan w:val="4"/>
            <w:tcBorders>
              <w:top w:val="single" w:sz="4" w:space="0" w:color="000000"/>
              <w:left w:val="single" w:sz="4" w:space="0" w:color="000000"/>
              <w:bottom w:val="single" w:sz="4" w:space="0" w:color="000000"/>
            </w:tcBorders>
            <w:shd w:val="clear" w:color="auto" w:fill="auto"/>
          </w:tcPr>
          <w:p w14:paraId="434A2994" w14:textId="77777777" w:rsidR="005F646D" w:rsidRPr="00423C8F" w:rsidRDefault="005F646D" w:rsidP="005F646D">
            <w:pPr>
              <w:snapToGrid w:val="0"/>
              <w:rPr>
                <w:rFonts w:eastAsia="Arial Unicode MS"/>
                <w:sz w:val="22"/>
                <w:szCs w:val="22"/>
              </w:rPr>
            </w:pPr>
          </w:p>
        </w:tc>
        <w:tc>
          <w:tcPr>
            <w:tcW w:w="2526" w:type="dxa"/>
            <w:gridSpan w:val="3"/>
            <w:tcBorders>
              <w:top w:val="single" w:sz="4" w:space="0" w:color="000000"/>
              <w:left w:val="single" w:sz="4" w:space="0" w:color="000000"/>
              <w:bottom w:val="single" w:sz="4" w:space="0" w:color="000000"/>
            </w:tcBorders>
            <w:shd w:val="clear" w:color="auto" w:fill="auto"/>
          </w:tcPr>
          <w:p w14:paraId="0F29E976" w14:textId="77777777" w:rsidR="005F646D" w:rsidRPr="00423C8F" w:rsidRDefault="005F646D" w:rsidP="005F646D">
            <w:pPr>
              <w:snapToGrid w:val="0"/>
              <w:rPr>
                <w:rFonts w:eastAsia="Arial Unicode MS"/>
                <w:sz w:val="22"/>
                <w:szCs w:val="22"/>
              </w:rPr>
            </w:pPr>
            <w:r w:rsidRPr="00423C8F">
              <w:rPr>
                <w:rFonts w:eastAsia="Arial Unicode MS"/>
                <w:sz w:val="22"/>
                <w:szCs w:val="22"/>
              </w:rPr>
              <w:t>Grad</w:t>
            </w:r>
          </w:p>
        </w:tc>
        <w:tc>
          <w:tcPr>
            <w:tcW w:w="2368" w:type="dxa"/>
            <w:gridSpan w:val="3"/>
            <w:tcBorders>
              <w:top w:val="single" w:sz="4" w:space="0" w:color="000000"/>
              <w:left w:val="single" w:sz="4" w:space="0" w:color="000000"/>
              <w:bottom w:val="single" w:sz="4" w:space="0" w:color="000000"/>
              <w:right w:val="single" w:sz="4" w:space="0" w:color="000000"/>
            </w:tcBorders>
            <w:shd w:val="clear" w:color="auto" w:fill="auto"/>
          </w:tcPr>
          <w:p w14:paraId="55EE18E0" w14:textId="77777777" w:rsidR="005F646D" w:rsidRPr="00423C8F" w:rsidRDefault="005F646D" w:rsidP="005F646D">
            <w:pPr>
              <w:snapToGrid w:val="0"/>
              <w:rPr>
                <w:rFonts w:eastAsia="Arial Unicode MS"/>
                <w:sz w:val="22"/>
                <w:szCs w:val="22"/>
              </w:rPr>
            </w:pPr>
          </w:p>
        </w:tc>
      </w:tr>
      <w:tr w:rsidR="005F646D" w:rsidRPr="00423C8F" w14:paraId="72A191E2" w14:textId="77777777" w:rsidTr="007E2969">
        <w:trPr>
          <w:gridAfter w:val="1"/>
          <w:wAfter w:w="4419" w:type="dxa"/>
        </w:trPr>
        <w:tc>
          <w:tcPr>
            <w:tcW w:w="4740" w:type="dxa"/>
            <w:gridSpan w:val="7"/>
            <w:tcBorders>
              <w:top w:val="single" w:sz="4" w:space="0" w:color="000000"/>
              <w:left w:val="single" w:sz="4" w:space="0" w:color="000000"/>
              <w:bottom w:val="single" w:sz="4" w:space="0" w:color="000000"/>
            </w:tcBorders>
            <w:shd w:val="clear" w:color="auto" w:fill="auto"/>
          </w:tcPr>
          <w:p w14:paraId="08291363" w14:textId="77777777" w:rsidR="005F646D" w:rsidRPr="00423C8F" w:rsidRDefault="005F646D" w:rsidP="005F646D">
            <w:pPr>
              <w:snapToGrid w:val="0"/>
              <w:rPr>
                <w:rFonts w:eastAsia="Arial Unicode MS"/>
                <w:sz w:val="22"/>
                <w:szCs w:val="22"/>
              </w:rPr>
            </w:pPr>
            <w:r w:rsidRPr="00423C8F">
              <w:rPr>
                <w:rFonts w:eastAsia="Arial Unicode MS"/>
                <w:sz w:val="22"/>
                <w:szCs w:val="22"/>
              </w:rPr>
              <w:t>Ime i prezime osobe ovlaštene za zastupanje i dužnost koju obavlja</w:t>
            </w:r>
          </w:p>
        </w:tc>
        <w:tc>
          <w:tcPr>
            <w:tcW w:w="4894" w:type="dxa"/>
            <w:gridSpan w:val="6"/>
            <w:tcBorders>
              <w:top w:val="single" w:sz="4" w:space="0" w:color="000000"/>
              <w:left w:val="single" w:sz="4" w:space="0" w:color="000000"/>
              <w:bottom w:val="single" w:sz="4" w:space="0" w:color="000000"/>
              <w:right w:val="single" w:sz="4" w:space="0" w:color="000000"/>
            </w:tcBorders>
            <w:shd w:val="clear" w:color="auto" w:fill="auto"/>
          </w:tcPr>
          <w:p w14:paraId="2AD96FC5" w14:textId="77777777" w:rsidR="005F646D" w:rsidRPr="00423C8F" w:rsidRDefault="005F646D" w:rsidP="005F646D">
            <w:pPr>
              <w:snapToGrid w:val="0"/>
              <w:rPr>
                <w:rFonts w:eastAsia="Arial Unicode MS"/>
                <w:sz w:val="22"/>
                <w:szCs w:val="22"/>
              </w:rPr>
            </w:pPr>
            <w:r w:rsidRPr="00423C8F">
              <w:rPr>
                <w:rFonts w:eastAsia="Arial Unicode MS"/>
                <w:sz w:val="22"/>
                <w:szCs w:val="22"/>
              </w:rPr>
              <w:t>Ime i prezime osobe ovlaštene za zastupanje i dužnost koju obavlja</w:t>
            </w:r>
          </w:p>
        </w:tc>
      </w:tr>
      <w:tr w:rsidR="005F646D" w:rsidRPr="00423C8F" w14:paraId="3B0EFFA2" w14:textId="77777777" w:rsidTr="007E2969">
        <w:trPr>
          <w:gridAfter w:val="1"/>
          <w:wAfter w:w="4419" w:type="dxa"/>
        </w:trPr>
        <w:tc>
          <w:tcPr>
            <w:tcW w:w="4740" w:type="dxa"/>
            <w:gridSpan w:val="7"/>
            <w:tcBorders>
              <w:top w:val="single" w:sz="4" w:space="0" w:color="000000"/>
              <w:left w:val="single" w:sz="4" w:space="0" w:color="000000"/>
              <w:bottom w:val="single" w:sz="4" w:space="0" w:color="000000"/>
            </w:tcBorders>
            <w:shd w:val="clear" w:color="auto" w:fill="auto"/>
          </w:tcPr>
          <w:p w14:paraId="3B668995" w14:textId="77777777" w:rsidR="005F646D" w:rsidRPr="00423C8F" w:rsidRDefault="005F646D" w:rsidP="005F646D">
            <w:pPr>
              <w:snapToGrid w:val="0"/>
              <w:rPr>
                <w:rFonts w:eastAsia="Arial Unicode MS"/>
                <w:sz w:val="22"/>
                <w:szCs w:val="22"/>
              </w:rPr>
            </w:pPr>
          </w:p>
        </w:tc>
        <w:tc>
          <w:tcPr>
            <w:tcW w:w="4894" w:type="dxa"/>
            <w:gridSpan w:val="6"/>
            <w:tcBorders>
              <w:top w:val="single" w:sz="4" w:space="0" w:color="000000"/>
              <w:left w:val="single" w:sz="4" w:space="0" w:color="000000"/>
              <w:bottom w:val="single" w:sz="4" w:space="0" w:color="000000"/>
              <w:right w:val="single" w:sz="4" w:space="0" w:color="000000"/>
            </w:tcBorders>
            <w:shd w:val="clear" w:color="auto" w:fill="auto"/>
          </w:tcPr>
          <w:p w14:paraId="67B8E3FB" w14:textId="77777777" w:rsidR="005F646D" w:rsidRPr="00423C8F" w:rsidRDefault="005F646D" w:rsidP="005F646D">
            <w:pPr>
              <w:snapToGrid w:val="0"/>
              <w:rPr>
                <w:rFonts w:eastAsia="Arial Unicode MS"/>
                <w:sz w:val="22"/>
                <w:szCs w:val="22"/>
              </w:rPr>
            </w:pPr>
          </w:p>
        </w:tc>
      </w:tr>
      <w:tr w:rsidR="005F646D" w:rsidRPr="00423C8F" w14:paraId="44EE2393" w14:textId="77777777" w:rsidTr="007E2969">
        <w:trPr>
          <w:gridAfter w:val="1"/>
          <w:wAfter w:w="4419" w:type="dxa"/>
        </w:trPr>
        <w:tc>
          <w:tcPr>
            <w:tcW w:w="2750" w:type="dxa"/>
            <w:gridSpan w:val="4"/>
            <w:tcBorders>
              <w:top w:val="single" w:sz="4" w:space="0" w:color="000000"/>
              <w:left w:val="single" w:sz="4" w:space="0" w:color="000000"/>
              <w:bottom w:val="single" w:sz="4" w:space="0" w:color="000000"/>
            </w:tcBorders>
            <w:shd w:val="clear" w:color="auto" w:fill="auto"/>
          </w:tcPr>
          <w:p w14:paraId="4971AF76" w14:textId="77777777" w:rsidR="005F646D" w:rsidRPr="00423C8F" w:rsidRDefault="005F646D" w:rsidP="005F646D">
            <w:pPr>
              <w:snapToGrid w:val="0"/>
              <w:rPr>
                <w:rFonts w:eastAsia="Arial Unicode MS"/>
                <w:sz w:val="22"/>
                <w:szCs w:val="22"/>
              </w:rPr>
            </w:pPr>
            <w:r w:rsidRPr="00423C8F">
              <w:rPr>
                <w:rFonts w:eastAsia="Arial Unicode MS"/>
                <w:sz w:val="22"/>
                <w:szCs w:val="22"/>
              </w:rPr>
              <w:t>Telefon</w:t>
            </w:r>
          </w:p>
        </w:tc>
        <w:tc>
          <w:tcPr>
            <w:tcW w:w="1990" w:type="dxa"/>
            <w:gridSpan w:val="3"/>
            <w:tcBorders>
              <w:top w:val="single" w:sz="4" w:space="0" w:color="000000"/>
              <w:left w:val="single" w:sz="4" w:space="0" w:color="000000"/>
              <w:bottom w:val="single" w:sz="4" w:space="0" w:color="000000"/>
            </w:tcBorders>
            <w:shd w:val="clear" w:color="auto" w:fill="auto"/>
          </w:tcPr>
          <w:p w14:paraId="296511E4" w14:textId="77777777" w:rsidR="005F646D" w:rsidRPr="00423C8F" w:rsidRDefault="005F646D" w:rsidP="005F646D">
            <w:pPr>
              <w:snapToGrid w:val="0"/>
              <w:rPr>
                <w:rFonts w:eastAsia="Arial Unicode MS"/>
                <w:sz w:val="22"/>
                <w:szCs w:val="22"/>
              </w:rPr>
            </w:pPr>
          </w:p>
        </w:tc>
        <w:tc>
          <w:tcPr>
            <w:tcW w:w="2871" w:type="dxa"/>
            <w:gridSpan w:val="4"/>
            <w:tcBorders>
              <w:top w:val="single" w:sz="4" w:space="0" w:color="000000"/>
              <w:left w:val="single" w:sz="4" w:space="0" w:color="000000"/>
              <w:bottom w:val="single" w:sz="4" w:space="0" w:color="000000"/>
            </w:tcBorders>
            <w:shd w:val="clear" w:color="auto" w:fill="auto"/>
          </w:tcPr>
          <w:p w14:paraId="256C315F" w14:textId="77777777" w:rsidR="005F646D" w:rsidRPr="00423C8F" w:rsidRDefault="005F646D" w:rsidP="005F646D">
            <w:pPr>
              <w:snapToGrid w:val="0"/>
              <w:jc w:val="both"/>
              <w:rPr>
                <w:rFonts w:eastAsia="Arial Unicode MS"/>
                <w:sz w:val="22"/>
                <w:szCs w:val="22"/>
              </w:rPr>
            </w:pPr>
            <w:r w:rsidRPr="00423C8F">
              <w:rPr>
                <w:rFonts w:eastAsia="Arial Unicode MS"/>
                <w:sz w:val="22"/>
                <w:szCs w:val="22"/>
              </w:rPr>
              <w:t>Telefon</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42AEBF4F" w14:textId="77777777" w:rsidR="005F646D" w:rsidRPr="00423C8F" w:rsidRDefault="005F646D" w:rsidP="005F646D">
            <w:pPr>
              <w:snapToGrid w:val="0"/>
              <w:rPr>
                <w:rFonts w:eastAsia="Arial Unicode MS"/>
                <w:sz w:val="22"/>
                <w:szCs w:val="22"/>
              </w:rPr>
            </w:pPr>
          </w:p>
        </w:tc>
      </w:tr>
      <w:tr w:rsidR="005F646D" w:rsidRPr="00423C8F" w14:paraId="49ABBBA2" w14:textId="77777777" w:rsidTr="007E2969">
        <w:trPr>
          <w:gridAfter w:val="1"/>
          <w:wAfter w:w="4419" w:type="dxa"/>
        </w:trPr>
        <w:tc>
          <w:tcPr>
            <w:tcW w:w="2750" w:type="dxa"/>
            <w:gridSpan w:val="4"/>
            <w:tcBorders>
              <w:top w:val="single" w:sz="4" w:space="0" w:color="000000"/>
              <w:left w:val="single" w:sz="4" w:space="0" w:color="000000"/>
              <w:bottom w:val="single" w:sz="4" w:space="0" w:color="000000"/>
            </w:tcBorders>
            <w:shd w:val="clear" w:color="auto" w:fill="auto"/>
          </w:tcPr>
          <w:p w14:paraId="7ED78B20" w14:textId="77777777" w:rsidR="005F646D" w:rsidRPr="00423C8F" w:rsidRDefault="005F646D" w:rsidP="005F646D">
            <w:pPr>
              <w:snapToGrid w:val="0"/>
              <w:rPr>
                <w:rFonts w:eastAsia="Arial Unicode MS"/>
                <w:sz w:val="22"/>
                <w:szCs w:val="22"/>
              </w:rPr>
            </w:pPr>
            <w:r w:rsidRPr="00423C8F">
              <w:rPr>
                <w:rFonts w:eastAsia="Arial Unicode MS"/>
                <w:sz w:val="22"/>
                <w:szCs w:val="22"/>
              </w:rPr>
              <w:t>Mobitel</w:t>
            </w:r>
          </w:p>
        </w:tc>
        <w:tc>
          <w:tcPr>
            <w:tcW w:w="1990" w:type="dxa"/>
            <w:gridSpan w:val="3"/>
            <w:tcBorders>
              <w:top w:val="single" w:sz="4" w:space="0" w:color="000000"/>
              <w:left w:val="single" w:sz="4" w:space="0" w:color="000000"/>
              <w:bottom w:val="single" w:sz="4" w:space="0" w:color="000000"/>
            </w:tcBorders>
            <w:shd w:val="clear" w:color="auto" w:fill="auto"/>
          </w:tcPr>
          <w:p w14:paraId="2E014AD4" w14:textId="77777777" w:rsidR="005F646D" w:rsidRPr="00423C8F" w:rsidRDefault="005F646D" w:rsidP="005F646D">
            <w:pPr>
              <w:snapToGrid w:val="0"/>
              <w:rPr>
                <w:rFonts w:eastAsia="Arial Unicode MS"/>
                <w:sz w:val="22"/>
                <w:szCs w:val="22"/>
              </w:rPr>
            </w:pPr>
          </w:p>
        </w:tc>
        <w:tc>
          <w:tcPr>
            <w:tcW w:w="2871" w:type="dxa"/>
            <w:gridSpan w:val="4"/>
            <w:tcBorders>
              <w:top w:val="single" w:sz="4" w:space="0" w:color="000000"/>
              <w:left w:val="single" w:sz="4" w:space="0" w:color="000000"/>
              <w:bottom w:val="single" w:sz="4" w:space="0" w:color="000000"/>
            </w:tcBorders>
            <w:shd w:val="clear" w:color="auto" w:fill="auto"/>
          </w:tcPr>
          <w:p w14:paraId="02A078C4" w14:textId="77777777" w:rsidR="005F646D" w:rsidRPr="00423C8F" w:rsidRDefault="005F646D" w:rsidP="005F646D">
            <w:pPr>
              <w:snapToGrid w:val="0"/>
              <w:rPr>
                <w:rFonts w:eastAsia="Arial Unicode MS"/>
                <w:sz w:val="22"/>
                <w:szCs w:val="22"/>
              </w:rPr>
            </w:pPr>
            <w:r w:rsidRPr="00423C8F">
              <w:rPr>
                <w:rFonts w:eastAsia="Arial Unicode MS"/>
                <w:sz w:val="22"/>
                <w:szCs w:val="22"/>
              </w:rPr>
              <w:t>Mobitel</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6145B132" w14:textId="77777777" w:rsidR="005F646D" w:rsidRPr="00423C8F" w:rsidRDefault="005F646D" w:rsidP="005F646D">
            <w:pPr>
              <w:snapToGrid w:val="0"/>
              <w:rPr>
                <w:rFonts w:eastAsia="Arial Unicode MS"/>
                <w:sz w:val="22"/>
                <w:szCs w:val="22"/>
              </w:rPr>
            </w:pPr>
          </w:p>
        </w:tc>
      </w:tr>
      <w:tr w:rsidR="005F646D" w:rsidRPr="00423C8F" w14:paraId="61A3A6F5" w14:textId="77777777" w:rsidTr="007E2969">
        <w:trPr>
          <w:gridAfter w:val="1"/>
          <w:wAfter w:w="4419" w:type="dxa"/>
        </w:trPr>
        <w:tc>
          <w:tcPr>
            <w:tcW w:w="2750" w:type="dxa"/>
            <w:gridSpan w:val="4"/>
            <w:tcBorders>
              <w:top w:val="single" w:sz="4" w:space="0" w:color="000000"/>
              <w:left w:val="single" w:sz="4" w:space="0" w:color="000000"/>
              <w:bottom w:val="single" w:sz="4" w:space="0" w:color="000000"/>
            </w:tcBorders>
            <w:shd w:val="clear" w:color="auto" w:fill="auto"/>
          </w:tcPr>
          <w:p w14:paraId="5C4A18FB" w14:textId="77777777" w:rsidR="005F646D" w:rsidRPr="00423C8F" w:rsidRDefault="005F646D" w:rsidP="005F646D">
            <w:pPr>
              <w:snapToGrid w:val="0"/>
              <w:rPr>
                <w:rFonts w:eastAsia="Arial Unicode MS"/>
                <w:sz w:val="22"/>
                <w:szCs w:val="22"/>
              </w:rPr>
            </w:pPr>
            <w:r w:rsidRPr="00423C8F">
              <w:rPr>
                <w:rFonts w:eastAsia="Arial Unicode MS"/>
                <w:sz w:val="22"/>
                <w:szCs w:val="22"/>
              </w:rPr>
              <w:t>Telefaks</w:t>
            </w:r>
          </w:p>
        </w:tc>
        <w:tc>
          <w:tcPr>
            <w:tcW w:w="1990" w:type="dxa"/>
            <w:gridSpan w:val="3"/>
            <w:tcBorders>
              <w:top w:val="single" w:sz="4" w:space="0" w:color="000000"/>
              <w:left w:val="single" w:sz="4" w:space="0" w:color="000000"/>
              <w:bottom w:val="single" w:sz="4" w:space="0" w:color="000000"/>
            </w:tcBorders>
            <w:shd w:val="clear" w:color="auto" w:fill="auto"/>
          </w:tcPr>
          <w:p w14:paraId="21AD3AF0" w14:textId="77777777" w:rsidR="005F646D" w:rsidRPr="00423C8F" w:rsidRDefault="005F646D" w:rsidP="005F646D">
            <w:pPr>
              <w:snapToGrid w:val="0"/>
              <w:rPr>
                <w:rFonts w:eastAsia="Arial Unicode MS"/>
                <w:sz w:val="22"/>
                <w:szCs w:val="22"/>
              </w:rPr>
            </w:pPr>
          </w:p>
        </w:tc>
        <w:tc>
          <w:tcPr>
            <w:tcW w:w="2871" w:type="dxa"/>
            <w:gridSpan w:val="4"/>
            <w:tcBorders>
              <w:top w:val="single" w:sz="4" w:space="0" w:color="000000"/>
              <w:left w:val="single" w:sz="4" w:space="0" w:color="000000"/>
              <w:bottom w:val="single" w:sz="4" w:space="0" w:color="000000"/>
            </w:tcBorders>
            <w:shd w:val="clear" w:color="auto" w:fill="auto"/>
          </w:tcPr>
          <w:p w14:paraId="0DBAD64B" w14:textId="77777777" w:rsidR="005F646D" w:rsidRPr="00423C8F" w:rsidRDefault="005F646D" w:rsidP="005F646D">
            <w:pPr>
              <w:snapToGrid w:val="0"/>
              <w:rPr>
                <w:rFonts w:eastAsia="Arial Unicode MS"/>
                <w:sz w:val="22"/>
                <w:szCs w:val="22"/>
              </w:rPr>
            </w:pPr>
            <w:r w:rsidRPr="00423C8F">
              <w:rPr>
                <w:rFonts w:eastAsia="Arial Unicode MS"/>
                <w:sz w:val="22"/>
                <w:szCs w:val="22"/>
              </w:rPr>
              <w:t>Telefaks</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AB33" w14:textId="77777777" w:rsidR="005F646D" w:rsidRPr="00423C8F" w:rsidRDefault="005F646D" w:rsidP="005F646D">
            <w:pPr>
              <w:snapToGrid w:val="0"/>
              <w:rPr>
                <w:rFonts w:eastAsia="Arial Unicode MS"/>
                <w:sz w:val="22"/>
                <w:szCs w:val="22"/>
              </w:rPr>
            </w:pPr>
          </w:p>
        </w:tc>
      </w:tr>
      <w:tr w:rsidR="005F646D" w:rsidRPr="00423C8F" w14:paraId="706B210D" w14:textId="77777777" w:rsidTr="007E2969">
        <w:trPr>
          <w:gridAfter w:val="1"/>
          <w:wAfter w:w="4419" w:type="dxa"/>
        </w:trPr>
        <w:tc>
          <w:tcPr>
            <w:tcW w:w="2750" w:type="dxa"/>
            <w:gridSpan w:val="4"/>
            <w:tcBorders>
              <w:top w:val="single" w:sz="4" w:space="0" w:color="000000"/>
              <w:left w:val="single" w:sz="4" w:space="0" w:color="000000"/>
              <w:bottom w:val="single" w:sz="4" w:space="0" w:color="000000"/>
            </w:tcBorders>
            <w:shd w:val="clear" w:color="auto" w:fill="auto"/>
          </w:tcPr>
          <w:p w14:paraId="5E48E044" w14:textId="77777777" w:rsidR="005F646D" w:rsidRPr="001704A5" w:rsidRDefault="005F646D" w:rsidP="005F646D">
            <w:pPr>
              <w:snapToGrid w:val="0"/>
              <w:rPr>
                <w:rFonts w:eastAsia="Arial Unicode MS"/>
                <w:b/>
                <w:sz w:val="22"/>
                <w:szCs w:val="22"/>
              </w:rPr>
            </w:pPr>
            <w:r w:rsidRPr="001704A5">
              <w:rPr>
                <w:rFonts w:eastAsia="Arial Unicode MS"/>
                <w:b/>
                <w:sz w:val="22"/>
                <w:szCs w:val="22"/>
              </w:rPr>
              <w:t>Adresa e-pošte</w:t>
            </w:r>
          </w:p>
        </w:tc>
        <w:tc>
          <w:tcPr>
            <w:tcW w:w="1990" w:type="dxa"/>
            <w:gridSpan w:val="3"/>
            <w:tcBorders>
              <w:top w:val="single" w:sz="4" w:space="0" w:color="000000"/>
              <w:left w:val="single" w:sz="4" w:space="0" w:color="000000"/>
              <w:bottom w:val="single" w:sz="4" w:space="0" w:color="000000"/>
            </w:tcBorders>
            <w:shd w:val="clear" w:color="auto" w:fill="auto"/>
          </w:tcPr>
          <w:p w14:paraId="2CD073AF" w14:textId="77777777" w:rsidR="005F646D" w:rsidRPr="001704A5" w:rsidRDefault="005F646D" w:rsidP="005F646D">
            <w:pPr>
              <w:snapToGrid w:val="0"/>
              <w:rPr>
                <w:rFonts w:eastAsia="Arial Unicode MS"/>
                <w:b/>
                <w:sz w:val="22"/>
                <w:szCs w:val="22"/>
              </w:rPr>
            </w:pPr>
          </w:p>
        </w:tc>
        <w:tc>
          <w:tcPr>
            <w:tcW w:w="2871" w:type="dxa"/>
            <w:gridSpan w:val="4"/>
            <w:tcBorders>
              <w:top w:val="single" w:sz="4" w:space="0" w:color="000000"/>
              <w:left w:val="single" w:sz="4" w:space="0" w:color="000000"/>
              <w:bottom w:val="single" w:sz="4" w:space="0" w:color="000000"/>
            </w:tcBorders>
            <w:shd w:val="clear" w:color="auto" w:fill="auto"/>
          </w:tcPr>
          <w:p w14:paraId="53F2D864" w14:textId="77777777" w:rsidR="005F646D" w:rsidRPr="001704A5" w:rsidRDefault="005F646D" w:rsidP="005F646D">
            <w:pPr>
              <w:snapToGrid w:val="0"/>
              <w:rPr>
                <w:rFonts w:eastAsia="Arial Unicode MS"/>
                <w:b/>
                <w:sz w:val="22"/>
                <w:szCs w:val="22"/>
              </w:rPr>
            </w:pPr>
            <w:r w:rsidRPr="001704A5">
              <w:rPr>
                <w:rFonts w:eastAsia="Arial Unicode MS"/>
                <w:b/>
                <w:sz w:val="22"/>
                <w:szCs w:val="22"/>
              </w:rPr>
              <w:t>Adresa e-pošte</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266449AC" w14:textId="77777777" w:rsidR="005F646D" w:rsidRPr="00423C8F" w:rsidRDefault="005F646D" w:rsidP="005F646D">
            <w:pPr>
              <w:snapToGrid w:val="0"/>
              <w:rPr>
                <w:rFonts w:eastAsia="Arial Unicode MS"/>
                <w:sz w:val="22"/>
                <w:szCs w:val="22"/>
              </w:rPr>
            </w:pPr>
          </w:p>
        </w:tc>
      </w:tr>
      <w:tr w:rsidR="005F646D" w:rsidRPr="00423C8F" w14:paraId="75E7E161" w14:textId="77777777" w:rsidTr="007E2969">
        <w:trPr>
          <w:gridAfter w:val="1"/>
          <w:wAfter w:w="4419" w:type="dxa"/>
        </w:trPr>
        <w:tc>
          <w:tcPr>
            <w:tcW w:w="2750" w:type="dxa"/>
            <w:gridSpan w:val="4"/>
            <w:tcBorders>
              <w:top w:val="single" w:sz="4" w:space="0" w:color="000000"/>
              <w:left w:val="single" w:sz="4" w:space="0" w:color="000000"/>
              <w:bottom w:val="single" w:sz="4" w:space="0" w:color="000000"/>
            </w:tcBorders>
            <w:shd w:val="clear" w:color="auto" w:fill="auto"/>
          </w:tcPr>
          <w:p w14:paraId="58DFDA32" w14:textId="77777777" w:rsidR="005F646D" w:rsidRPr="00423C8F" w:rsidRDefault="005F646D" w:rsidP="005F646D">
            <w:pPr>
              <w:snapToGrid w:val="0"/>
              <w:rPr>
                <w:rFonts w:eastAsia="Arial Unicode MS"/>
                <w:sz w:val="22"/>
                <w:szCs w:val="22"/>
              </w:rPr>
            </w:pPr>
            <w:r w:rsidRPr="00423C8F">
              <w:rPr>
                <w:rFonts w:eastAsia="Arial Unicode MS"/>
                <w:sz w:val="22"/>
                <w:szCs w:val="22"/>
              </w:rPr>
              <w:t>Internetska stranica</w:t>
            </w:r>
          </w:p>
        </w:tc>
        <w:tc>
          <w:tcPr>
            <w:tcW w:w="1990" w:type="dxa"/>
            <w:gridSpan w:val="3"/>
            <w:tcBorders>
              <w:top w:val="single" w:sz="4" w:space="0" w:color="000000"/>
              <w:left w:val="single" w:sz="4" w:space="0" w:color="000000"/>
              <w:bottom w:val="single" w:sz="4" w:space="0" w:color="000000"/>
            </w:tcBorders>
            <w:shd w:val="clear" w:color="auto" w:fill="auto"/>
          </w:tcPr>
          <w:p w14:paraId="1EC28E5A" w14:textId="77777777" w:rsidR="005F646D" w:rsidRPr="00423C8F" w:rsidRDefault="005F646D" w:rsidP="005F646D">
            <w:pPr>
              <w:snapToGrid w:val="0"/>
              <w:rPr>
                <w:rFonts w:eastAsia="Arial Unicode MS"/>
                <w:sz w:val="22"/>
                <w:szCs w:val="22"/>
              </w:rPr>
            </w:pPr>
          </w:p>
        </w:tc>
        <w:tc>
          <w:tcPr>
            <w:tcW w:w="2871" w:type="dxa"/>
            <w:gridSpan w:val="4"/>
            <w:tcBorders>
              <w:top w:val="single" w:sz="4" w:space="0" w:color="000000"/>
              <w:left w:val="single" w:sz="4" w:space="0" w:color="000000"/>
              <w:bottom w:val="single" w:sz="4" w:space="0" w:color="000000"/>
            </w:tcBorders>
            <w:shd w:val="clear" w:color="auto" w:fill="auto"/>
          </w:tcPr>
          <w:p w14:paraId="28DBD289" w14:textId="77777777" w:rsidR="005F646D" w:rsidRPr="00423C8F" w:rsidRDefault="005F646D" w:rsidP="005F646D">
            <w:pPr>
              <w:snapToGrid w:val="0"/>
              <w:rPr>
                <w:rFonts w:eastAsia="Arial Unicode MS"/>
                <w:sz w:val="22"/>
                <w:szCs w:val="22"/>
              </w:rPr>
            </w:pPr>
            <w:r w:rsidRPr="00423C8F">
              <w:rPr>
                <w:rFonts w:eastAsia="Arial Unicode MS"/>
                <w:sz w:val="22"/>
                <w:szCs w:val="22"/>
              </w:rPr>
              <w:t>Internetska stranica</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1428A252" w14:textId="77777777" w:rsidR="005F646D" w:rsidRPr="00423C8F" w:rsidRDefault="005F646D" w:rsidP="005F646D">
            <w:pPr>
              <w:snapToGrid w:val="0"/>
              <w:rPr>
                <w:rFonts w:eastAsia="Arial Unicode MS"/>
                <w:sz w:val="22"/>
                <w:szCs w:val="22"/>
              </w:rPr>
            </w:pPr>
          </w:p>
        </w:tc>
      </w:tr>
      <w:tr w:rsidR="005F646D" w:rsidRPr="00423C8F" w14:paraId="0C85C789" w14:textId="77777777" w:rsidTr="007E2969">
        <w:trPr>
          <w:gridAfter w:val="1"/>
          <w:wAfter w:w="4419" w:type="dxa"/>
        </w:trPr>
        <w:tc>
          <w:tcPr>
            <w:tcW w:w="2750" w:type="dxa"/>
            <w:gridSpan w:val="4"/>
            <w:tcBorders>
              <w:top w:val="single" w:sz="4" w:space="0" w:color="000000"/>
              <w:left w:val="single" w:sz="4" w:space="0" w:color="000000"/>
              <w:bottom w:val="single" w:sz="4" w:space="0" w:color="000000"/>
            </w:tcBorders>
            <w:shd w:val="clear" w:color="auto" w:fill="auto"/>
          </w:tcPr>
          <w:p w14:paraId="5BBE2BEA" w14:textId="77777777" w:rsidR="005F646D" w:rsidRPr="00423C8F" w:rsidRDefault="005F646D" w:rsidP="005F646D">
            <w:pPr>
              <w:snapToGrid w:val="0"/>
              <w:rPr>
                <w:rFonts w:eastAsia="Arial Unicode MS"/>
                <w:sz w:val="22"/>
                <w:szCs w:val="22"/>
              </w:rPr>
            </w:pPr>
            <w:r w:rsidRPr="00423C8F">
              <w:rPr>
                <w:rFonts w:eastAsia="Arial Unicode MS"/>
                <w:sz w:val="22"/>
                <w:szCs w:val="22"/>
              </w:rPr>
              <w:t>Godina osnutka</w:t>
            </w:r>
          </w:p>
        </w:tc>
        <w:tc>
          <w:tcPr>
            <w:tcW w:w="1990" w:type="dxa"/>
            <w:gridSpan w:val="3"/>
            <w:tcBorders>
              <w:top w:val="single" w:sz="4" w:space="0" w:color="000000"/>
              <w:left w:val="single" w:sz="4" w:space="0" w:color="000000"/>
              <w:bottom w:val="single" w:sz="4" w:space="0" w:color="000000"/>
            </w:tcBorders>
            <w:shd w:val="clear" w:color="auto" w:fill="auto"/>
          </w:tcPr>
          <w:p w14:paraId="29A79C95" w14:textId="77777777" w:rsidR="005F646D" w:rsidRPr="00423C8F" w:rsidRDefault="005F646D" w:rsidP="005F646D">
            <w:pPr>
              <w:snapToGrid w:val="0"/>
              <w:rPr>
                <w:rFonts w:eastAsia="Arial Unicode MS"/>
                <w:sz w:val="22"/>
                <w:szCs w:val="22"/>
              </w:rPr>
            </w:pPr>
          </w:p>
        </w:tc>
        <w:tc>
          <w:tcPr>
            <w:tcW w:w="2871" w:type="dxa"/>
            <w:gridSpan w:val="4"/>
            <w:tcBorders>
              <w:top w:val="single" w:sz="4" w:space="0" w:color="000000"/>
              <w:left w:val="single" w:sz="4" w:space="0" w:color="000000"/>
              <w:bottom w:val="single" w:sz="4" w:space="0" w:color="000000"/>
            </w:tcBorders>
            <w:shd w:val="clear" w:color="auto" w:fill="auto"/>
          </w:tcPr>
          <w:p w14:paraId="1E2EBB2D" w14:textId="77777777" w:rsidR="005F646D" w:rsidRPr="00423C8F" w:rsidRDefault="005F646D" w:rsidP="005F646D">
            <w:pPr>
              <w:snapToGrid w:val="0"/>
              <w:rPr>
                <w:rFonts w:eastAsia="Arial Unicode MS"/>
                <w:sz w:val="22"/>
                <w:szCs w:val="22"/>
              </w:rPr>
            </w:pPr>
            <w:r w:rsidRPr="00423C8F">
              <w:rPr>
                <w:rFonts w:eastAsia="Arial Unicode MS"/>
                <w:sz w:val="22"/>
                <w:szCs w:val="22"/>
              </w:rPr>
              <w:t>Godina osnutka</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01CF65EC" w14:textId="77777777" w:rsidR="005F646D" w:rsidRPr="00423C8F" w:rsidRDefault="005F646D" w:rsidP="005F646D">
            <w:pPr>
              <w:snapToGrid w:val="0"/>
              <w:rPr>
                <w:rFonts w:eastAsia="Arial Unicode MS"/>
                <w:sz w:val="22"/>
                <w:szCs w:val="22"/>
              </w:rPr>
            </w:pPr>
          </w:p>
        </w:tc>
      </w:tr>
      <w:tr w:rsidR="005F646D" w:rsidRPr="00423C8F" w14:paraId="226E6FDC" w14:textId="77777777" w:rsidTr="007E2969">
        <w:trPr>
          <w:gridAfter w:val="1"/>
          <w:wAfter w:w="4419" w:type="dxa"/>
        </w:trPr>
        <w:tc>
          <w:tcPr>
            <w:tcW w:w="2750" w:type="dxa"/>
            <w:gridSpan w:val="4"/>
            <w:tcBorders>
              <w:top w:val="single" w:sz="4" w:space="0" w:color="000000"/>
              <w:left w:val="single" w:sz="4" w:space="0" w:color="000000"/>
              <w:bottom w:val="single" w:sz="4" w:space="0" w:color="000000"/>
            </w:tcBorders>
            <w:shd w:val="clear" w:color="auto" w:fill="auto"/>
          </w:tcPr>
          <w:p w14:paraId="03447A1D" w14:textId="77777777" w:rsidR="005F646D" w:rsidRPr="00423C8F" w:rsidRDefault="005F646D" w:rsidP="005F646D">
            <w:pPr>
              <w:snapToGrid w:val="0"/>
              <w:rPr>
                <w:rFonts w:eastAsia="Arial Unicode MS"/>
                <w:sz w:val="22"/>
                <w:szCs w:val="22"/>
              </w:rPr>
            </w:pPr>
            <w:r w:rsidRPr="00423C8F">
              <w:rPr>
                <w:rFonts w:eastAsia="Arial Unicode MS"/>
                <w:sz w:val="22"/>
                <w:szCs w:val="22"/>
              </w:rPr>
              <w:lastRenderedPageBreak/>
              <w:t>Ukupno ostvareni  prihod u 20</w:t>
            </w:r>
            <w:r>
              <w:rPr>
                <w:rFonts w:eastAsia="Arial Unicode MS"/>
                <w:sz w:val="22"/>
                <w:szCs w:val="22"/>
              </w:rPr>
              <w:t>20</w:t>
            </w:r>
            <w:r w:rsidRPr="00423C8F">
              <w:rPr>
                <w:rFonts w:eastAsia="Arial Unicode MS"/>
                <w:sz w:val="22"/>
                <w:szCs w:val="22"/>
              </w:rPr>
              <w:t>. godini</w:t>
            </w:r>
          </w:p>
        </w:tc>
        <w:tc>
          <w:tcPr>
            <w:tcW w:w="1990" w:type="dxa"/>
            <w:gridSpan w:val="3"/>
            <w:tcBorders>
              <w:top w:val="single" w:sz="4" w:space="0" w:color="000000"/>
              <w:left w:val="single" w:sz="4" w:space="0" w:color="000000"/>
              <w:bottom w:val="single" w:sz="4" w:space="0" w:color="000000"/>
            </w:tcBorders>
            <w:shd w:val="clear" w:color="auto" w:fill="auto"/>
          </w:tcPr>
          <w:p w14:paraId="750D5C80" w14:textId="77777777" w:rsidR="005F646D" w:rsidRPr="00423C8F" w:rsidRDefault="00820356" w:rsidP="005F646D">
            <w:pPr>
              <w:snapToGrid w:val="0"/>
              <w:rPr>
                <w:rFonts w:eastAsia="Arial Unicode MS"/>
                <w:sz w:val="22"/>
                <w:szCs w:val="22"/>
              </w:rPr>
            </w:pPr>
            <w:r>
              <w:rPr>
                <w:rFonts w:eastAsia="Arial Unicode MS"/>
                <w:b/>
                <w:bCs/>
                <w:sz w:val="22"/>
                <w:szCs w:val="22"/>
              </w:rPr>
              <w:t>________€, ________kn</w:t>
            </w:r>
          </w:p>
        </w:tc>
        <w:tc>
          <w:tcPr>
            <w:tcW w:w="2871" w:type="dxa"/>
            <w:gridSpan w:val="4"/>
            <w:tcBorders>
              <w:top w:val="single" w:sz="4" w:space="0" w:color="000000"/>
              <w:left w:val="single" w:sz="4" w:space="0" w:color="000000"/>
              <w:bottom w:val="single" w:sz="4" w:space="0" w:color="000000"/>
            </w:tcBorders>
            <w:shd w:val="clear" w:color="auto" w:fill="auto"/>
            <w:vAlign w:val="center"/>
          </w:tcPr>
          <w:p w14:paraId="1CA2915F" w14:textId="77777777" w:rsidR="005F646D" w:rsidRPr="00423C8F" w:rsidRDefault="005F646D" w:rsidP="005F646D">
            <w:pPr>
              <w:snapToGrid w:val="0"/>
              <w:rPr>
                <w:rFonts w:eastAsia="Arial Unicode MS"/>
                <w:sz w:val="22"/>
                <w:szCs w:val="22"/>
              </w:rPr>
            </w:pPr>
            <w:r w:rsidRPr="00423C8F">
              <w:rPr>
                <w:rFonts w:eastAsia="Arial Unicode MS"/>
                <w:sz w:val="22"/>
                <w:szCs w:val="22"/>
              </w:rPr>
              <w:t>Ukupno ostvareni  prihod u 20</w:t>
            </w:r>
            <w:r>
              <w:rPr>
                <w:rFonts w:eastAsia="Arial Unicode MS"/>
                <w:sz w:val="22"/>
                <w:szCs w:val="22"/>
              </w:rPr>
              <w:t>20</w:t>
            </w:r>
            <w:r w:rsidRPr="00423C8F">
              <w:rPr>
                <w:rFonts w:eastAsia="Arial Unicode MS"/>
                <w:sz w:val="22"/>
                <w:szCs w:val="22"/>
              </w:rPr>
              <w:t>. godini</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23AF9832" w14:textId="77777777" w:rsidR="005F646D" w:rsidRPr="00423C8F" w:rsidRDefault="00820356" w:rsidP="005F646D">
            <w:pPr>
              <w:snapToGrid w:val="0"/>
              <w:rPr>
                <w:rFonts w:eastAsia="Arial Unicode MS"/>
                <w:sz w:val="22"/>
                <w:szCs w:val="22"/>
              </w:rPr>
            </w:pPr>
            <w:r>
              <w:rPr>
                <w:rFonts w:eastAsia="Arial Unicode MS"/>
                <w:b/>
                <w:bCs/>
                <w:sz w:val="22"/>
                <w:szCs w:val="22"/>
              </w:rPr>
              <w:t>________€, ________kn</w:t>
            </w:r>
          </w:p>
        </w:tc>
      </w:tr>
      <w:tr w:rsidR="005F646D" w:rsidRPr="00423C8F" w14:paraId="413A5B5D" w14:textId="77777777" w:rsidTr="007E2969">
        <w:trPr>
          <w:gridAfter w:val="1"/>
          <w:wAfter w:w="4419" w:type="dxa"/>
        </w:trPr>
        <w:tc>
          <w:tcPr>
            <w:tcW w:w="2750" w:type="dxa"/>
            <w:gridSpan w:val="4"/>
            <w:tcBorders>
              <w:top w:val="single" w:sz="4" w:space="0" w:color="000000"/>
              <w:left w:val="single" w:sz="4" w:space="0" w:color="000000"/>
              <w:bottom w:val="single" w:sz="4" w:space="0" w:color="000000"/>
            </w:tcBorders>
            <w:shd w:val="clear" w:color="auto" w:fill="auto"/>
          </w:tcPr>
          <w:p w14:paraId="01C61F85" w14:textId="77777777" w:rsidR="005F646D" w:rsidRPr="00423C8F" w:rsidRDefault="005F646D" w:rsidP="005F646D">
            <w:pPr>
              <w:snapToGrid w:val="0"/>
              <w:rPr>
                <w:rFonts w:eastAsia="Arial Unicode MS"/>
                <w:sz w:val="22"/>
                <w:szCs w:val="22"/>
              </w:rPr>
            </w:pPr>
            <w:r w:rsidRPr="00423C8F">
              <w:rPr>
                <w:rFonts w:eastAsia="Arial Unicode MS"/>
                <w:sz w:val="22"/>
                <w:szCs w:val="22"/>
              </w:rPr>
              <w:t>Broj zaposlenih</w:t>
            </w:r>
          </w:p>
        </w:tc>
        <w:tc>
          <w:tcPr>
            <w:tcW w:w="1990" w:type="dxa"/>
            <w:gridSpan w:val="3"/>
            <w:tcBorders>
              <w:top w:val="single" w:sz="4" w:space="0" w:color="000000"/>
              <w:left w:val="single" w:sz="4" w:space="0" w:color="000000"/>
              <w:bottom w:val="single" w:sz="4" w:space="0" w:color="000000"/>
            </w:tcBorders>
            <w:shd w:val="clear" w:color="auto" w:fill="auto"/>
          </w:tcPr>
          <w:p w14:paraId="28B3E791" w14:textId="77777777" w:rsidR="005F646D" w:rsidRPr="00423C8F" w:rsidRDefault="005F646D" w:rsidP="005F646D">
            <w:pPr>
              <w:snapToGrid w:val="0"/>
              <w:rPr>
                <w:rFonts w:eastAsia="Arial Unicode MS"/>
                <w:sz w:val="22"/>
                <w:szCs w:val="22"/>
              </w:rPr>
            </w:pPr>
          </w:p>
        </w:tc>
        <w:tc>
          <w:tcPr>
            <w:tcW w:w="2871" w:type="dxa"/>
            <w:gridSpan w:val="4"/>
            <w:tcBorders>
              <w:top w:val="single" w:sz="4" w:space="0" w:color="000000"/>
              <w:left w:val="single" w:sz="4" w:space="0" w:color="000000"/>
              <w:bottom w:val="single" w:sz="4" w:space="0" w:color="000000"/>
            </w:tcBorders>
            <w:shd w:val="clear" w:color="auto" w:fill="auto"/>
          </w:tcPr>
          <w:p w14:paraId="18C76CA3" w14:textId="77777777" w:rsidR="005F646D" w:rsidRPr="00423C8F" w:rsidRDefault="005F646D" w:rsidP="005F646D">
            <w:pPr>
              <w:snapToGrid w:val="0"/>
              <w:rPr>
                <w:rFonts w:eastAsia="Arial Unicode MS"/>
                <w:sz w:val="22"/>
                <w:szCs w:val="22"/>
              </w:rPr>
            </w:pPr>
            <w:r w:rsidRPr="00423C8F">
              <w:rPr>
                <w:rFonts w:eastAsia="Arial Unicode MS"/>
                <w:sz w:val="22"/>
                <w:szCs w:val="22"/>
              </w:rPr>
              <w:t>Broj zaposlenih</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359F7438" w14:textId="77777777" w:rsidR="005F646D" w:rsidRPr="00423C8F" w:rsidRDefault="005F646D" w:rsidP="005F646D">
            <w:pPr>
              <w:snapToGrid w:val="0"/>
              <w:rPr>
                <w:rFonts w:eastAsia="Arial Unicode MS"/>
                <w:sz w:val="22"/>
                <w:szCs w:val="22"/>
              </w:rPr>
            </w:pPr>
          </w:p>
        </w:tc>
      </w:tr>
      <w:tr w:rsidR="005F646D" w:rsidRPr="00423C8F" w14:paraId="6BA869CF" w14:textId="77777777" w:rsidTr="007E2969">
        <w:trPr>
          <w:gridAfter w:val="1"/>
          <w:wAfter w:w="4419" w:type="dxa"/>
        </w:trPr>
        <w:tc>
          <w:tcPr>
            <w:tcW w:w="2750" w:type="dxa"/>
            <w:gridSpan w:val="4"/>
            <w:tcBorders>
              <w:top w:val="single" w:sz="4" w:space="0" w:color="000000"/>
              <w:left w:val="single" w:sz="4" w:space="0" w:color="000000"/>
              <w:bottom w:val="single" w:sz="4" w:space="0" w:color="000000"/>
            </w:tcBorders>
            <w:shd w:val="clear" w:color="auto" w:fill="auto"/>
          </w:tcPr>
          <w:p w14:paraId="76CFE283" w14:textId="77777777" w:rsidR="005F646D" w:rsidRPr="00423C8F" w:rsidRDefault="005F646D" w:rsidP="005F646D">
            <w:pPr>
              <w:snapToGrid w:val="0"/>
              <w:rPr>
                <w:rFonts w:eastAsia="Arial Unicode MS"/>
                <w:sz w:val="22"/>
                <w:szCs w:val="22"/>
              </w:rPr>
            </w:pPr>
            <w:r w:rsidRPr="00423C8F">
              <w:rPr>
                <w:rFonts w:eastAsia="Arial Unicode MS"/>
                <w:sz w:val="22"/>
                <w:szCs w:val="22"/>
              </w:rPr>
              <w:t>Broj odobrenih bespovratnih potpora u 20</w:t>
            </w:r>
            <w:r>
              <w:rPr>
                <w:rFonts w:eastAsia="Arial Unicode MS"/>
                <w:sz w:val="22"/>
                <w:szCs w:val="22"/>
              </w:rPr>
              <w:t>21</w:t>
            </w:r>
            <w:r w:rsidRPr="00423C8F">
              <w:rPr>
                <w:rFonts w:eastAsia="Arial Unicode MS"/>
                <w:sz w:val="22"/>
                <w:szCs w:val="22"/>
              </w:rPr>
              <w:t>. godini</w:t>
            </w:r>
          </w:p>
        </w:tc>
        <w:tc>
          <w:tcPr>
            <w:tcW w:w="1990" w:type="dxa"/>
            <w:gridSpan w:val="3"/>
            <w:tcBorders>
              <w:top w:val="single" w:sz="4" w:space="0" w:color="000000"/>
              <w:left w:val="single" w:sz="4" w:space="0" w:color="000000"/>
              <w:bottom w:val="single" w:sz="4" w:space="0" w:color="000000"/>
            </w:tcBorders>
            <w:shd w:val="clear" w:color="auto" w:fill="auto"/>
          </w:tcPr>
          <w:p w14:paraId="2031B2BA" w14:textId="77777777" w:rsidR="005F646D" w:rsidRPr="00423C8F" w:rsidRDefault="005F646D" w:rsidP="005F646D">
            <w:pPr>
              <w:snapToGrid w:val="0"/>
              <w:rPr>
                <w:rFonts w:eastAsia="Arial Unicode MS"/>
                <w:sz w:val="22"/>
                <w:szCs w:val="22"/>
              </w:rPr>
            </w:pPr>
          </w:p>
        </w:tc>
        <w:tc>
          <w:tcPr>
            <w:tcW w:w="2871" w:type="dxa"/>
            <w:gridSpan w:val="4"/>
            <w:tcBorders>
              <w:top w:val="single" w:sz="4" w:space="0" w:color="000000"/>
              <w:left w:val="single" w:sz="4" w:space="0" w:color="000000"/>
              <w:bottom w:val="single" w:sz="4" w:space="0" w:color="000000"/>
            </w:tcBorders>
            <w:shd w:val="clear" w:color="auto" w:fill="auto"/>
          </w:tcPr>
          <w:p w14:paraId="2DA25C38" w14:textId="77777777" w:rsidR="005F646D" w:rsidRPr="00423C8F" w:rsidRDefault="005F646D" w:rsidP="005F646D">
            <w:pPr>
              <w:tabs>
                <w:tab w:val="left" w:pos="840"/>
              </w:tabs>
              <w:snapToGrid w:val="0"/>
              <w:rPr>
                <w:rFonts w:eastAsia="Arial Unicode MS"/>
                <w:sz w:val="22"/>
                <w:szCs w:val="22"/>
              </w:rPr>
            </w:pPr>
            <w:r w:rsidRPr="00423C8F">
              <w:rPr>
                <w:rFonts w:eastAsia="Arial Unicode MS"/>
                <w:sz w:val="22"/>
                <w:szCs w:val="22"/>
              </w:rPr>
              <w:t>Broj odobrenih bespovratnih potpora u 20</w:t>
            </w:r>
            <w:r>
              <w:rPr>
                <w:rFonts w:eastAsia="Arial Unicode MS"/>
                <w:sz w:val="22"/>
                <w:szCs w:val="22"/>
              </w:rPr>
              <w:t>21</w:t>
            </w:r>
            <w:r w:rsidRPr="00423C8F">
              <w:rPr>
                <w:rFonts w:eastAsia="Arial Unicode MS"/>
                <w:sz w:val="22"/>
                <w:szCs w:val="22"/>
              </w:rPr>
              <w:t>. godini</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48B8913B" w14:textId="77777777" w:rsidR="005F646D" w:rsidRPr="00423C8F" w:rsidRDefault="005F646D" w:rsidP="005F646D">
            <w:pPr>
              <w:snapToGrid w:val="0"/>
              <w:rPr>
                <w:rFonts w:eastAsia="Arial Unicode MS"/>
                <w:sz w:val="22"/>
                <w:szCs w:val="22"/>
              </w:rPr>
            </w:pPr>
          </w:p>
        </w:tc>
      </w:tr>
      <w:tr w:rsidR="005F646D" w:rsidRPr="00423C8F" w14:paraId="148EE37B" w14:textId="77777777" w:rsidTr="000C0031">
        <w:trPr>
          <w:gridAfter w:val="1"/>
          <w:wAfter w:w="4419" w:type="dxa"/>
        </w:trPr>
        <w:tc>
          <w:tcPr>
            <w:tcW w:w="2915" w:type="dxa"/>
            <w:gridSpan w:val="5"/>
            <w:tcBorders>
              <w:top w:val="single" w:sz="4" w:space="0" w:color="000000"/>
              <w:left w:val="single" w:sz="4" w:space="0" w:color="000000"/>
              <w:bottom w:val="single" w:sz="4" w:space="0" w:color="000000"/>
            </w:tcBorders>
            <w:shd w:val="clear" w:color="auto" w:fill="auto"/>
          </w:tcPr>
          <w:p w14:paraId="36F02130" w14:textId="77777777" w:rsidR="005F646D" w:rsidRPr="00423C8F" w:rsidRDefault="005F646D" w:rsidP="005F646D">
            <w:pPr>
              <w:snapToGrid w:val="0"/>
              <w:rPr>
                <w:sz w:val="22"/>
                <w:szCs w:val="22"/>
              </w:rPr>
            </w:pPr>
            <w:r w:rsidRPr="00423C8F">
              <w:rPr>
                <w:sz w:val="22"/>
                <w:szCs w:val="22"/>
              </w:rPr>
              <w:t>Broj žiroračuna i naziv banke (IBAN)</w:t>
            </w:r>
          </w:p>
        </w:tc>
        <w:tc>
          <w:tcPr>
            <w:tcW w:w="1825" w:type="dxa"/>
            <w:gridSpan w:val="2"/>
            <w:tcBorders>
              <w:top w:val="single" w:sz="4" w:space="0" w:color="000000"/>
              <w:left w:val="single" w:sz="4" w:space="0" w:color="000000"/>
              <w:bottom w:val="single" w:sz="4" w:space="0" w:color="000000"/>
            </w:tcBorders>
            <w:shd w:val="clear" w:color="auto" w:fill="auto"/>
          </w:tcPr>
          <w:p w14:paraId="3535F2FF" w14:textId="77777777" w:rsidR="005F646D" w:rsidRPr="00423C8F" w:rsidRDefault="005F646D" w:rsidP="005F646D">
            <w:pPr>
              <w:snapToGrid w:val="0"/>
              <w:rPr>
                <w:rFonts w:eastAsia="Arial Unicode MS"/>
                <w:sz w:val="22"/>
                <w:szCs w:val="22"/>
              </w:rPr>
            </w:pPr>
          </w:p>
        </w:tc>
        <w:tc>
          <w:tcPr>
            <w:tcW w:w="3335" w:type="dxa"/>
            <w:gridSpan w:val="5"/>
            <w:tcBorders>
              <w:top w:val="single" w:sz="4" w:space="0" w:color="000000"/>
              <w:left w:val="single" w:sz="4" w:space="0" w:color="000000"/>
              <w:bottom w:val="single" w:sz="4" w:space="0" w:color="000000"/>
            </w:tcBorders>
            <w:shd w:val="clear" w:color="auto" w:fill="auto"/>
          </w:tcPr>
          <w:p w14:paraId="71B80231" w14:textId="77777777" w:rsidR="005F646D" w:rsidRPr="00423C8F" w:rsidRDefault="005F646D" w:rsidP="005F646D">
            <w:pPr>
              <w:snapToGrid w:val="0"/>
              <w:rPr>
                <w:sz w:val="22"/>
                <w:szCs w:val="22"/>
              </w:rPr>
            </w:pPr>
            <w:r w:rsidRPr="00423C8F">
              <w:rPr>
                <w:sz w:val="22"/>
                <w:szCs w:val="22"/>
              </w:rPr>
              <w:t>Broj žiroračuna i naziv banke (IBAN)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38FEAC" w14:textId="77777777" w:rsidR="005F646D" w:rsidRPr="00423C8F" w:rsidRDefault="005F646D" w:rsidP="005F646D">
            <w:pPr>
              <w:snapToGrid w:val="0"/>
              <w:rPr>
                <w:rFonts w:eastAsia="Arial Unicode MS"/>
                <w:sz w:val="22"/>
                <w:szCs w:val="22"/>
              </w:rPr>
            </w:pPr>
          </w:p>
        </w:tc>
      </w:tr>
      <w:tr w:rsidR="005F646D" w:rsidRPr="00423C8F" w14:paraId="37083567" w14:textId="77777777" w:rsidTr="000C0031">
        <w:trPr>
          <w:gridAfter w:val="1"/>
          <w:wAfter w:w="4419" w:type="dxa"/>
        </w:trPr>
        <w:tc>
          <w:tcPr>
            <w:tcW w:w="2915" w:type="dxa"/>
            <w:gridSpan w:val="5"/>
            <w:tcBorders>
              <w:top w:val="single" w:sz="4" w:space="0" w:color="000000"/>
              <w:left w:val="single" w:sz="4" w:space="0" w:color="000000"/>
              <w:bottom w:val="single" w:sz="4" w:space="0" w:color="000000"/>
            </w:tcBorders>
            <w:shd w:val="clear" w:color="auto" w:fill="auto"/>
          </w:tcPr>
          <w:p w14:paraId="48B994BD" w14:textId="77777777" w:rsidR="005F646D" w:rsidRPr="00423C8F" w:rsidRDefault="005F646D" w:rsidP="005F646D">
            <w:pPr>
              <w:snapToGrid w:val="0"/>
              <w:rPr>
                <w:rFonts w:eastAsia="Arial Unicode MS"/>
                <w:i/>
                <w:sz w:val="16"/>
                <w:szCs w:val="16"/>
              </w:rPr>
            </w:pPr>
            <w:r w:rsidRPr="00423C8F">
              <w:rPr>
                <w:rFonts w:eastAsia="Arial Unicode MS"/>
                <w:sz w:val="22"/>
                <w:szCs w:val="22"/>
              </w:rPr>
              <w:t xml:space="preserve">OIB </w:t>
            </w:r>
            <w:r w:rsidRPr="00423C8F">
              <w:rPr>
                <w:rFonts w:eastAsia="Arial Unicode MS"/>
                <w:i/>
                <w:sz w:val="16"/>
                <w:szCs w:val="16"/>
              </w:rPr>
              <w:t>(osobni  identifikacijski broj)</w:t>
            </w:r>
          </w:p>
        </w:tc>
        <w:tc>
          <w:tcPr>
            <w:tcW w:w="1825" w:type="dxa"/>
            <w:gridSpan w:val="2"/>
            <w:tcBorders>
              <w:left w:val="single" w:sz="4" w:space="0" w:color="000000"/>
              <w:bottom w:val="single" w:sz="4" w:space="0" w:color="000000"/>
            </w:tcBorders>
            <w:shd w:val="clear" w:color="auto" w:fill="auto"/>
          </w:tcPr>
          <w:p w14:paraId="128BF333" w14:textId="77777777" w:rsidR="005F646D" w:rsidRPr="00423C8F" w:rsidRDefault="005F646D" w:rsidP="005F646D">
            <w:pPr>
              <w:snapToGrid w:val="0"/>
              <w:rPr>
                <w:rFonts w:eastAsia="Arial Unicode MS"/>
                <w:sz w:val="22"/>
                <w:szCs w:val="22"/>
              </w:rPr>
            </w:pPr>
          </w:p>
        </w:tc>
        <w:tc>
          <w:tcPr>
            <w:tcW w:w="3335" w:type="dxa"/>
            <w:gridSpan w:val="5"/>
            <w:tcBorders>
              <w:top w:val="single" w:sz="4" w:space="0" w:color="000000"/>
              <w:left w:val="single" w:sz="4" w:space="0" w:color="000000"/>
              <w:bottom w:val="single" w:sz="4" w:space="0" w:color="000000"/>
            </w:tcBorders>
            <w:shd w:val="clear" w:color="auto" w:fill="auto"/>
          </w:tcPr>
          <w:p w14:paraId="1DFDAB85" w14:textId="77777777" w:rsidR="005F646D" w:rsidRPr="00423C8F" w:rsidRDefault="005F646D" w:rsidP="005F646D">
            <w:pPr>
              <w:snapToGrid w:val="0"/>
              <w:rPr>
                <w:rFonts w:eastAsia="Arial Unicode MS"/>
                <w:i/>
                <w:sz w:val="16"/>
                <w:szCs w:val="16"/>
              </w:rPr>
            </w:pPr>
            <w:r w:rsidRPr="00423C8F">
              <w:rPr>
                <w:rFonts w:eastAsia="Arial Unicode MS"/>
                <w:sz w:val="22"/>
                <w:szCs w:val="22"/>
              </w:rPr>
              <w:t xml:space="preserve">OIB </w:t>
            </w:r>
            <w:r w:rsidRPr="00423C8F">
              <w:rPr>
                <w:rFonts w:eastAsia="Arial Unicode MS"/>
                <w:i/>
                <w:sz w:val="16"/>
                <w:szCs w:val="16"/>
              </w:rPr>
              <w:t>(osobni  identifikacijski broj)</w:t>
            </w:r>
          </w:p>
        </w:tc>
        <w:tc>
          <w:tcPr>
            <w:tcW w:w="1559" w:type="dxa"/>
            <w:tcBorders>
              <w:left w:val="single" w:sz="4" w:space="0" w:color="000000"/>
              <w:bottom w:val="single" w:sz="4" w:space="0" w:color="000000"/>
              <w:right w:val="single" w:sz="4" w:space="0" w:color="000000"/>
            </w:tcBorders>
            <w:shd w:val="clear" w:color="auto" w:fill="auto"/>
          </w:tcPr>
          <w:p w14:paraId="27A9C571" w14:textId="77777777" w:rsidR="005F646D" w:rsidRPr="00423C8F" w:rsidRDefault="005F646D" w:rsidP="005F646D">
            <w:pPr>
              <w:snapToGrid w:val="0"/>
              <w:rPr>
                <w:rFonts w:eastAsia="Arial Unicode MS"/>
                <w:sz w:val="22"/>
                <w:szCs w:val="22"/>
              </w:rPr>
            </w:pPr>
          </w:p>
        </w:tc>
      </w:tr>
      <w:tr w:rsidR="005F646D" w:rsidRPr="00423C8F" w14:paraId="348C3598" w14:textId="77777777" w:rsidTr="000C0031">
        <w:trPr>
          <w:gridAfter w:val="1"/>
          <w:wAfter w:w="4419" w:type="dxa"/>
        </w:trPr>
        <w:tc>
          <w:tcPr>
            <w:tcW w:w="2915" w:type="dxa"/>
            <w:gridSpan w:val="5"/>
            <w:tcBorders>
              <w:top w:val="single" w:sz="4" w:space="0" w:color="000000"/>
              <w:left w:val="single" w:sz="4" w:space="0" w:color="000000"/>
              <w:bottom w:val="single" w:sz="4" w:space="0" w:color="000000"/>
            </w:tcBorders>
            <w:shd w:val="clear" w:color="auto" w:fill="auto"/>
          </w:tcPr>
          <w:p w14:paraId="50F5707B" w14:textId="77777777" w:rsidR="005F646D" w:rsidRPr="00423C8F" w:rsidRDefault="005F646D" w:rsidP="005F646D">
            <w:pPr>
              <w:snapToGrid w:val="0"/>
              <w:rPr>
                <w:rFonts w:eastAsia="Arial Unicode MS"/>
                <w:i/>
                <w:sz w:val="16"/>
                <w:szCs w:val="16"/>
              </w:rPr>
            </w:pPr>
            <w:r w:rsidRPr="00423C8F">
              <w:rPr>
                <w:rFonts w:eastAsia="Arial Unicode MS"/>
                <w:sz w:val="22"/>
                <w:szCs w:val="22"/>
              </w:rPr>
              <w:t xml:space="preserve">RNO / MBS </w:t>
            </w:r>
            <w:r w:rsidRPr="00423C8F">
              <w:rPr>
                <w:rFonts w:eastAsia="Arial Unicode MS"/>
                <w:i/>
                <w:sz w:val="16"/>
                <w:szCs w:val="16"/>
              </w:rPr>
              <w:t>(broj u Registru neprofitnih organizacija / broj u Sudskom registru)*/**</w:t>
            </w:r>
          </w:p>
        </w:tc>
        <w:tc>
          <w:tcPr>
            <w:tcW w:w="1825" w:type="dxa"/>
            <w:gridSpan w:val="2"/>
            <w:tcBorders>
              <w:top w:val="single" w:sz="4" w:space="0" w:color="000000"/>
              <w:left w:val="single" w:sz="4" w:space="0" w:color="000000"/>
              <w:bottom w:val="single" w:sz="4" w:space="0" w:color="000000"/>
            </w:tcBorders>
            <w:shd w:val="clear" w:color="auto" w:fill="auto"/>
          </w:tcPr>
          <w:p w14:paraId="72E90422" w14:textId="77777777" w:rsidR="005F646D" w:rsidRPr="00423C8F" w:rsidRDefault="005F646D" w:rsidP="005F646D">
            <w:pPr>
              <w:snapToGrid w:val="0"/>
              <w:rPr>
                <w:rFonts w:eastAsia="Arial Unicode MS"/>
                <w:sz w:val="22"/>
                <w:szCs w:val="22"/>
              </w:rPr>
            </w:pPr>
          </w:p>
        </w:tc>
        <w:tc>
          <w:tcPr>
            <w:tcW w:w="3335" w:type="dxa"/>
            <w:gridSpan w:val="5"/>
            <w:tcBorders>
              <w:top w:val="single" w:sz="4" w:space="0" w:color="000000"/>
              <w:left w:val="single" w:sz="4" w:space="0" w:color="000000"/>
              <w:bottom w:val="single" w:sz="4" w:space="0" w:color="auto"/>
            </w:tcBorders>
            <w:shd w:val="clear" w:color="auto" w:fill="auto"/>
          </w:tcPr>
          <w:p w14:paraId="70508A4E" w14:textId="77777777" w:rsidR="005F646D" w:rsidRPr="00423C8F" w:rsidRDefault="005F646D" w:rsidP="005F646D">
            <w:pPr>
              <w:snapToGrid w:val="0"/>
              <w:rPr>
                <w:rFonts w:eastAsia="Arial Unicode MS"/>
                <w:i/>
                <w:sz w:val="16"/>
                <w:szCs w:val="16"/>
              </w:rPr>
            </w:pPr>
            <w:r w:rsidRPr="00423C8F">
              <w:rPr>
                <w:rFonts w:eastAsia="Arial Unicode MS"/>
                <w:sz w:val="22"/>
                <w:szCs w:val="22"/>
              </w:rPr>
              <w:t xml:space="preserve">RNO / MBS </w:t>
            </w:r>
            <w:r w:rsidRPr="00423C8F">
              <w:rPr>
                <w:rFonts w:eastAsia="Arial Unicode MS"/>
                <w:i/>
                <w:sz w:val="16"/>
                <w:szCs w:val="16"/>
              </w:rPr>
              <w:t>(broj u Registru neprofitnih organizacija / broj u Sudskom registru)*/**</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5CD6B936" w14:textId="77777777" w:rsidR="005F646D" w:rsidRPr="00423C8F" w:rsidRDefault="005F646D" w:rsidP="005F646D">
            <w:pPr>
              <w:snapToGrid w:val="0"/>
              <w:rPr>
                <w:rFonts w:eastAsia="Arial Unicode MS"/>
                <w:sz w:val="22"/>
                <w:szCs w:val="22"/>
              </w:rPr>
            </w:pPr>
          </w:p>
        </w:tc>
      </w:tr>
      <w:tr w:rsidR="00DB79EB" w:rsidRPr="00423C8F" w14:paraId="239BACD9" w14:textId="77777777" w:rsidTr="00DC4209">
        <w:tc>
          <w:tcPr>
            <w:tcW w:w="9634" w:type="dxa"/>
            <w:gridSpan w:val="13"/>
            <w:tcBorders>
              <w:top w:val="single" w:sz="4" w:space="0" w:color="000000"/>
              <w:left w:val="single" w:sz="4" w:space="0" w:color="000000"/>
              <w:bottom w:val="single" w:sz="4" w:space="0" w:color="000000"/>
              <w:right w:val="single" w:sz="4" w:space="0" w:color="auto"/>
            </w:tcBorders>
            <w:shd w:val="clear" w:color="auto" w:fill="auto"/>
          </w:tcPr>
          <w:p w14:paraId="01F0CE0E" w14:textId="77777777" w:rsidR="00DB79EB" w:rsidRPr="00DB79EB" w:rsidRDefault="00DB79EB" w:rsidP="00DB79EB">
            <w:pPr>
              <w:snapToGrid w:val="0"/>
              <w:rPr>
                <w:rFonts w:eastAsia="Arial Unicode MS"/>
                <w:b/>
                <w:bCs/>
                <w:i/>
                <w:iCs/>
                <w:sz w:val="16"/>
                <w:szCs w:val="16"/>
              </w:rPr>
            </w:pPr>
            <w:r>
              <w:rPr>
                <w:rFonts w:eastAsia="Arial Unicode MS"/>
                <w:sz w:val="22"/>
                <w:szCs w:val="22"/>
              </w:rPr>
              <w:t xml:space="preserve">  </w:t>
            </w:r>
            <w:r w:rsidR="000C0031">
              <w:rPr>
                <w:rFonts w:eastAsia="Arial Unicode MS"/>
                <w:b/>
                <w:bCs/>
                <w:sz w:val="22"/>
                <w:szCs w:val="22"/>
              </w:rPr>
              <w:t>8</w:t>
            </w:r>
            <w:r w:rsidRPr="00DB79EB">
              <w:rPr>
                <w:rFonts w:eastAsia="Arial Unicode MS"/>
                <w:b/>
                <w:bCs/>
                <w:sz w:val="22"/>
                <w:szCs w:val="22"/>
              </w:rPr>
              <w:t xml:space="preserve">. Zemljopisno područje provedbe projekta </w:t>
            </w:r>
            <w:r w:rsidRPr="00DB79EB">
              <w:rPr>
                <w:rFonts w:eastAsia="Arial Unicode MS"/>
                <w:b/>
                <w:bCs/>
                <w:i/>
                <w:iCs/>
                <w:sz w:val="16"/>
                <w:szCs w:val="16"/>
              </w:rPr>
              <w:t>(označite i/ili dopišite po potrebi)</w:t>
            </w:r>
          </w:p>
        </w:tc>
        <w:tc>
          <w:tcPr>
            <w:tcW w:w="4419" w:type="dxa"/>
            <w:tcBorders>
              <w:left w:val="single" w:sz="4" w:space="0" w:color="auto"/>
            </w:tcBorders>
            <w:shd w:val="clear" w:color="auto" w:fill="auto"/>
          </w:tcPr>
          <w:p w14:paraId="0E1DADA8" w14:textId="77777777" w:rsidR="00DB79EB" w:rsidRPr="00423C8F" w:rsidRDefault="00DB79EB" w:rsidP="005F646D">
            <w:pPr>
              <w:suppressAutoHyphens w:val="0"/>
              <w:rPr>
                <w:rFonts w:eastAsia="Arial Unicode MS"/>
                <w:sz w:val="22"/>
                <w:szCs w:val="22"/>
              </w:rPr>
            </w:pPr>
          </w:p>
        </w:tc>
      </w:tr>
      <w:tr w:rsidR="005F646D" w:rsidRPr="00423C8F" w14:paraId="70840530" w14:textId="77777777" w:rsidTr="007E2969">
        <w:trPr>
          <w:gridAfter w:val="1"/>
          <w:wAfter w:w="4419" w:type="dxa"/>
        </w:trPr>
        <w:tc>
          <w:tcPr>
            <w:tcW w:w="421" w:type="dxa"/>
            <w:vMerge w:val="restart"/>
            <w:tcBorders>
              <w:top w:val="single" w:sz="4" w:space="0" w:color="000000"/>
              <w:left w:val="single" w:sz="4" w:space="0" w:color="000000"/>
              <w:bottom w:val="single" w:sz="4" w:space="0" w:color="000000"/>
            </w:tcBorders>
            <w:shd w:val="clear" w:color="auto" w:fill="auto"/>
          </w:tcPr>
          <w:p w14:paraId="2642CEC2" w14:textId="77777777" w:rsidR="005F646D" w:rsidRPr="00423C8F" w:rsidRDefault="005F646D" w:rsidP="005F646D">
            <w:pPr>
              <w:snapToGrid w:val="0"/>
              <w:jc w:val="center"/>
              <w:rPr>
                <w:rFonts w:eastAsia="Arial Unicode MS"/>
                <w:sz w:val="22"/>
                <w:szCs w:val="22"/>
              </w:rPr>
            </w:pPr>
          </w:p>
        </w:tc>
        <w:tc>
          <w:tcPr>
            <w:tcW w:w="511" w:type="dxa"/>
            <w:tcBorders>
              <w:top w:val="single" w:sz="4" w:space="0" w:color="auto"/>
              <w:left w:val="single" w:sz="4" w:space="0" w:color="000000"/>
              <w:bottom w:val="single" w:sz="4" w:space="0" w:color="000000"/>
            </w:tcBorders>
            <w:shd w:val="clear" w:color="auto" w:fill="auto"/>
            <w:vAlign w:val="center"/>
          </w:tcPr>
          <w:p w14:paraId="6C02BEB7" w14:textId="77777777" w:rsidR="005F646D" w:rsidRPr="00423C8F" w:rsidRDefault="005F646D" w:rsidP="005F646D">
            <w:pPr>
              <w:snapToGrid w:val="0"/>
              <w:jc w:val="center"/>
              <w:rPr>
                <w:rFonts w:eastAsia="Arial Unicode MS"/>
                <w:sz w:val="22"/>
                <w:szCs w:val="22"/>
              </w:rPr>
            </w:pPr>
          </w:p>
        </w:tc>
        <w:tc>
          <w:tcPr>
            <w:tcW w:w="4308" w:type="dxa"/>
            <w:gridSpan w:val="7"/>
            <w:tcBorders>
              <w:top w:val="single" w:sz="4" w:space="0" w:color="auto"/>
              <w:left w:val="single" w:sz="4" w:space="0" w:color="000000"/>
              <w:bottom w:val="single" w:sz="4" w:space="0" w:color="000000"/>
              <w:right w:val="single" w:sz="4" w:space="0" w:color="000000"/>
            </w:tcBorders>
            <w:shd w:val="clear" w:color="auto" w:fill="auto"/>
          </w:tcPr>
          <w:p w14:paraId="405B754E" w14:textId="77777777" w:rsidR="005F646D" w:rsidRPr="00423C8F" w:rsidRDefault="005F646D" w:rsidP="005F646D">
            <w:pPr>
              <w:snapToGrid w:val="0"/>
              <w:rPr>
                <w:rFonts w:eastAsia="Arial Unicode MS"/>
                <w:sz w:val="22"/>
                <w:szCs w:val="22"/>
              </w:rPr>
            </w:pPr>
            <w:r w:rsidRPr="00423C8F">
              <w:rPr>
                <w:rFonts w:eastAsia="Arial Unicode MS"/>
                <w:sz w:val="22"/>
                <w:szCs w:val="22"/>
              </w:rPr>
              <w:t>područje Grada Čakovca</w:t>
            </w:r>
          </w:p>
        </w:tc>
        <w:tc>
          <w:tcPr>
            <w:tcW w:w="4394" w:type="dxa"/>
            <w:gridSpan w:val="4"/>
            <w:tcBorders>
              <w:top w:val="single" w:sz="4" w:space="0" w:color="auto"/>
              <w:left w:val="single" w:sz="4" w:space="0" w:color="000000"/>
              <w:bottom w:val="single" w:sz="4" w:space="0" w:color="000000"/>
              <w:right w:val="single" w:sz="4" w:space="0" w:color="000000"/>
            </w:tcBorders>
            <w:shd w:val="clear" w:color="auto" w:fill="auto"/>
          </w:tcPr>
          <w:p w14:paraId="0FB010DF" w14:textId="77777777" w:rsidR="005F646D" w:rsidRPr="00423C8F" w:rsidRDefault="005F646D" w:rsidP="005F646D">
            <w:pPr>
              <w:snapToGrid w:val="0"/>
              <w:rPr>
                <w:rFonts w:eastAsia="Arial Unicode MS"/>
                <w:sz w:val="22"/>
                <w:szCs w:val="22"/>
              </w:rPr>
            </w:pPr>
          </w:p>
        </w:tc>
      </w:tr>
      <w:tr w:rsidR="005F646D" w:rsidRPr="00423C8F" w14:paraId="74EF0BA7" w14:textId="77777777" w:rsidTr="007E2969">
        <w:trPr>
          <w:gridAfter w:val="1"/>
          <w:wAfter w:w="4419" w:type="dxa"/>
        </w:trPr>
        <w:tc>
          <w:tcPr>
            <w:tcW w:w="421" w:type="dxa"/>
            <w:vMerge/>
            <w:tcBorders>
              <w:top w:val="single" w:sz="4" w:space="0" w:color="000000"/>
              <w:left w:val="single" w:sz="4" w:space="0" w:color="000000"/>
              <w:bottom w:val="single" w:sz="4" w:space="0" w:color="000000"/>
            </w:tcBorders>
            <w:shd w:val="clear" w:color="auto" w:fill="auto"/>
          </w:tcPr>
          <w:p w14:paraId="13C7FBE6" w14:textId="77777777" w:rsidR="005F646D" w:rsidRPr="00423C8F" w:rsidRDefault="005F646D" w:rsidP="005F646D"/>
        </w:tc>
        <w:tc>
          <w:tcPr>
            <w:tcW w:w="511" w:type="dxa"/>
            <w:tcBorders>
              <w:top w:val="single" w:sz="4" w:space="0" w:color="000000"/>
              <w:left w:val="single" w:sz="4" w:space="0" w:color="000000"/>
              <w:bottom w:val="single" w:sz="4" w:space="0" w:color="000000"/>
            </w:tcBorders>
            <w:shd w:val="clear" w:color="auto" w:fill="auto"/>
            <w:vAlign w:val="center"/>
          </w:tcPr>
          <w:p w14:paraId="7A176AF6" w14:textId="77777777" w:rsidR="005F646D" w:rsidRPr="00423C8F" w:rsidRDefault="005F646D" w:rsidP="005F646D">
            <w:pPr>
              <w:snapToGrid w:val="0"/>
              <w:jc w:val="center"/>
              <w:rPr>
                <w:rFonts w:eastAsia="Arial Unicode MS"/>
                <w:sz w:val="22"/>
                <w:szCs w:val="22"/>
              </w:rPr>
            </w:pPr>
          </w:p>
        </w:tc>
        <w:tc>
          <w:tcPr>
            <w:tcW w:w="4308" w:type="dxa"/>
            <w:gridSpan w:val="7"/>
            <w:tcBorders>
              <w:left w:val="single" w:sz="4" w:space="0" w:color="000000"/>
              <w:bottom w:val="single" w:sz="4" w:space="0" w:color="000000"/>
              <w:right w:val="single" w:sz="4" w:space="0" w:color="000000"/>
            </w:tcBorders>
            <w:shd w:val="clear" w:color="auto" w:fill="auto"/>
          </w:tcPr>
          <w:p w14:paraId="6F6F5959" w14:textId="77777777" w:rsidR="005F646D" w:rsidRPr="00423C8F" w:rsidRDefault="005F646D" w:rsidP="005F646D">
            <w:pPr>
              <w:snapToGrid w:val="0"/>
              <w:rPr>
                <w:rFonts w:eastAsia="Arial Unicode MS"/>
                <w:i/>
                <w:iCs/>
                <w:sz w:val="16"/>
                <w:szCs w:val="16"/>
              </w:rPr>
            </w:pPr>
            <w:r w:rsidRPr="00423C8F">
              <w:rPr>
                <w:rFonts w:eastAsia="Arial Unicode MS"/>
                <w:sz w:val="22"/>
                <w:szCs w:val="22"/>
              </w:rPr>
              <w:t>na razini županije (upišite jednu ili više županija u kojima se provodi projekt)</w:t>
            </w:r>
          </w:p>
        </w:tc>
        <w:tc>
          <w:tcPr>
            <w:tcW w:w="4394" w:type="dxa"/>
            <w:gridSpan w:val="4"/>
            <w:tcBorders>
              <w:left w:val="single" w:sz="4" w:space="0" w:color="000000"/>
              <w:bottom w:val="single" w:sz="4" w:space="0" w:color="000000"/>
              <w:right w:val="single" w:sz="4" w:space="0" w:color="000000"/>
            </w:tcBorders>
            <w:shd w:val="clear" w:color="auto" w:fill="auto"/>
          </w:tcPr>
          <w:p w14:paraId="1DC3A073" w14:textId="77777777" w:rsidR="005F646D" w:rsidRPr="00423C8F" w:rsidRDefault="005F646D" w:rsidP="005F646D">
            <w:pPr>
              <w:snapToGrid w:val="0"/>
              <w:rPr>
                <w:sz w:val="22"/>
                <w:szCs w:val="22"/>
              </w:rPr>
            </w:pPr>
          </w:p>
        </w:tc>
      </w:tr>
      <w:tr w:rsidR="005F646D" w:rsidRPr="00423C8F" w14:paraId="007AE515" w14:textId="77777777" w:rsidTr="007E2969">
        <w:trPr>
          <w:gridAfter w:val="1"/>
          <w:wAfter w:w="4419" w:type="dxa"/>
        </w:trPr>
        <w:tc>
          <w:tcPr>
            <w:tcW w:w="421" w:type="dxa"/>
            <w:tcBorders>
              <w:top w:val="single" w:sz="4" w:space="0" w:color="000000"/>
              <w:left w:val="single" w:sz="4" w:space="0" w:color="000000"/>
              <w:bottom w:val="single" w:sz="4" w:space="0" w:color="000000"/>
            </w:tcBorders>
            <w:shd w:val="clear" w:color="auto" w:fill="auto"/>
          </w:tcPr>
          <w:p w14:paraId="119F087F" w14:textId="77777777" w:rsidR="005F646D" w:rsidRPr="00423C8F" w:rsidRDefault="005F646D" w:rsidP="005F646D">
            <w:pPr>
              <w:snapToGrid w:val="0"/>
              <w:jc w:val="center"/>
              <w:rPr>
                <w:rFonts w:eastAsia="Arial Unicode MS"/>
                <w:sz w:val="22"/>
                <w:szCs w:val="22"/>
              </w:rPr>
            </w:pPr>
          </w:p>
        </w:tc>
        <w:tc>
          <w:tcPr>
            <w:tcW w:w="511" w:type="dxa"/>
            <w:tcBorders>
              <w:top w:val="single" w:sz="4" w:space="0" w:color="auto"/>
              <w:left w:val="single" w:sz="4" w:space="0" w:color="000000"/>
              <w:bottom w:val="single" w:sz="4" w:space="0" w:color="000000"/>
            </w:tcBorders>
            <w:shd w:val="clear" w:color="auto" w:fill="auto"/>
            <w:vAlign w:val="center"/>
          </w:tcPr>
          <w:p w14:paraId="1D15A94F" w14:textId="77777777" w:rsidR="005F646D" w:rsidRPr="00423C8F" w:rsidRDefault="005F646D" w:rsidP="005F646D">
            <w:pPr>
              <w:snapToGrid w:val="0"/>
              <w:jc w:val="center"/>
              <w:rPr>
                <w:rFonts w:eastAsia="Arial Unicode MS"/>
                <w:sz w:val="22"/>
                <w:szCs w:val="22"/>
              </w:rPr>
            </w:pPr>
          </w:p>
        </w:tc>
        <w:tc>
          <w:tcPr>
            <w:tcW w:w="4308" w:type="dxa"/>
            <w:gridSpan w:val="7"/>
            <w:tcBorders>
              <w:top w:val="single" w:sz="4" w:space="0" w:color="auto"/>
              <w:left w:val="single" w:sz="4" w:space="0" w:color="000000"/>
              <w:bottom w:val="single" w:sz="4" w:space="0" w:color="000000"/>
              <w:right w:val="single" w:sz="4" w:space="0" w:color="000000"/>
            </w:tcBorders>
            <w:shd w:val="clear" w:color="auto" w:fill="auto"/>
          </w:tcPr>
          <w:p w14:paraId="630D05E0" w14:textId="77777777" w:rsidR="005F646D" w:rsidRPr="00423C8F" w:rsidRDefault="005F646D" w:rsidP="005F646D">
            <w:pPr>
              <w:snapToGrid w:val="0"/>
              <w:rPr>
                <w:rFonts w:eastAsia="Arial Unicode MS"/>
                <w:sz w:val="22"/>
                <w:szCs w:val="22"/>
              </w:rPr>
            </w:pPr>
            <w:r w:rsidRPr="00423C8F">
              <w:rPr>
                <w:rFonts w:eastAsia="Arial Unicode MS"/>
                <w:sz w:val="22"/>
                <w:szCs w:val="22"/>
              </w:rPr>
              <w:t>područje cijele Republike Hrvatske</w:t>
            </w:r>
          </w:p>
        </w:tc>
        <w:tc>
          <w:tcPr>
            <w:tcW w:w="4394" w:type="dxa"/>
            <w:gridSpan w:val="4"/>
            <w:tcBorders>
              <w:top w:val="single" w:sz="4" w:space="0" w:color="auto"/>
              <w:left w:val="single" w:sz="4" w:space="0" w:color="000000"/>
              <w:bottom w:val="single" w:sz="4" w:space="0" w:color="000000"/>
              <w:right w:val="single" w:sz="4" w:space="0" w:color="000000"/>
            </w:tcBorders>
            <w:shd w:val="clear" w:color="auto" w:fill="auto"/>
          </w:tcPr>
          <w:p w14:paraId="05A75BD6" w14:textId="77777777" w:rsidR="005F646D" w:rsidRPr="00423C8F" w:rsidRDefault="005F646D" w:rsidP="005F646D">
            <w:pPr>
              <w:snapToGrid w:val="0"/>
              <w:rPr>
                <w:rFonts w:eastAsia="Arial Unicode MS"/>
                <w:sz w:val="22"/>
                <w:szCs w:val="22"/>
              </w:rPr>
            </w:pPr>
          </w:p>
        </w:tc>
      </w:tr>
      <w:tr w:rsidR="005F646D" w:rsidRPr="00423C8F" w14:paraId="2814709F" w14:textId="77777777" w:rsidTr="007E2969">
        <w:trPr>
          <w:gridAfter w:val="1"/>
          <w:wAfter w:w="4419" w:type="dxa"/>
        </w:trPr>
        <w:tc>
          <w:tcPr>
            <w:tcW w:w="421" w:type="dxa"/>
            <w:tcBorders>
              <w:top w:val="single" w:sz="4" w:space="0" w:color="000000"/>
              <w:left w:val="single" w:sz="4" w:space="0" w:color="000000"/>
              <w:bottom w:val="single" w:sz="4" w:space="0" w:color="000000"/>
            </w:tcBorders>
            <w:shd w:val="clear" w:color="auto" w:fill="auto"/>
          </w:tcPr>
          <w:p w14:paraId="05B2FCEC" w14:textId="77777777" w:rsidR="005F646D" w:rsidRPr="00DB79EB" w:rsidRDefault="000C0031" w:rsidP="005F646D">
            <w:pPr>
              <w:snapToGrid w:val="0"/>
              <w:jc w:val="center"/>
              <w:rPr>
                <w:rFonts w:eastAsia="Arial Unicode MS"/>
                <w:b/>
                <w:bCs/>
                <w:sz w:val="22"/>
                <w:szCs w:val="22"/>
              </w:rPr>
            </w:pPr>
            <w:r>
              <w:rPr>
                <w:rFonts w:eastAsia="Arial Unicode MS"/>
                <w:b/>
                <w:bCs/>
                <w:sz w:val="22"/>
                <w:szCs w:val="22"/>
              </w:rPr>
              <w:t>9</w:t>
            </w:r>
            <w:r w:rsidR="005F646D" w:rsidRPr="00DB79EB">
              <w:rPr>
                <w:rFonts w:eastAsia="Arial Unicode MS"/>
                <w:b/>
                <w:bCs/>
                <w:sz w:val="22"/>
                <w:szCs w:val="22"/>
              </w:rPr>
              <w:t>.</w:t>
            </w:r>
          </w:p>
        </w:tc>
        <w:tc>
          <w:tcPr>
            <w:tcW w:w="4819" w:type="dxa"/>
            <w:gridSpan w:val="8"/>
            <w:tcBorders>
              <w:top w:val="single" w:sz="4" w:space="0" w:color="000000"/>
              <w:bottom w:val="single" w:sz="4" w:space="0" w:color="000000"/>
              <w:right w:val="single" w:sz="4" w:space="0" w:color="auto"/>
            </w:tcBorders>
            <w:shd w:val="clear" w:color="auto" w:fill="auto"/>
          </w:tcPr>
          <w:p w14:paraId="3E9D963E" w14:textId="77777777" w:rsidR="005F646D" w:rsidRPr="00DB79EB" w:rsidRDefault="005F646D" w:rsidP="005F646D">
            <w:pPr>
              <w:snapToGrid w:val="0"/>
              <w:rPr>
                <w:rFonts w:eastAsia="Arial Unicode MS"/>
                <w:b/>
                <w:bCs/>
                <w:i/>
                <w:sz w:val="16"/>
                <w:szCs w:val="16"/>
              </w:rPr>
            </w:pPr>
            <w:r w:rsidRPr="00DB79EB">
              <w:rPr>
                <w:rFonts w:eastAsia="Arial Unicode MS"/>
                <w:b/>
                <w:bCs/>
                <w:sz w:val="22"/>
                <w:szCs w:val="22"/>
              </w:rPr>
              <w:t xml:space="preserve">Broj volontera koji sudjeluju u provedbi projekta </w:t>
            </w:r>
            <w:r w:rsidRPr="00DB79EB">
              <w:rPr>
                <w:rFonts w:eastAsia="Arial Unicode MS"/>
                <w:b/>
                <w:bCs/>
                <w:i/>
                <w:sz w:val="16"/>
                <w:szCs w:val="16"/>
              </w:rPr>
              <w:t>(navedite broj predviđenih volonterskih sati u projektu)</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3E99A9D0" w14:textId="77777777" w:rsidR="005F646D" w:rsidRPr="00423C8F" w:rsidRDefault="005F646D" w:rsidP="005F646D">
            <w:pPr>
              <w:snapToGrid w:val="0"/>
              <w:rPr>
                <w:rFonts w:eastAsia="Arial Unicode MS"/>
                <w:sz w:val="22"/>
                <w:szCs w:val="22"/>
              </w:rPr>
            </w:pPr>
          </w:p>
        </w:tc>
      </w:tr>
      <w:tr w:rsidR="005F646D" w:rsidRPr="00423C8F" w14:paraId="2A56C871" w14:textId="77777777" w:rsidTr="007E2969">
        <w:trPr>
          <w:gridAfter w:val="1"/>
          <w:wAfter w:w="4419" w:type="dxa"/>
        </w:trPr>
        <w:tc>
          <w:tcPr>
            <w:tcW w:w="421" w:type="dxa"/>
            <w:tcBorders>
              <w:top w:val="single" w:sz="4" w:space="0" w:color="000000"/>
              <w:left w:val="single" w:sz="4" w:space="0" w:color="000000"/>
              <w:bottom w:val="single" w:sz="4" w:space="0" w:color="000000"/>
            </w:tcBorders>
            <w:shd w:val="clear" w:color="auto" w:fill="auto"/>
          </w:tcPr>
          <w:p w14:paraId="3331585B" w14:textId="77777777" w:rsidR="005F646D" w:rsidRPr="00DB79EB" w:rsidRDefault="000C0031" w:rsidP="005F646D">
            <w:pPr>
              <w:snapToGrid w:val="0"/>
              <w:jc w:val="center"/>
              <w:rPr>
                <w:rFonts w:eastAsia="Arial Unicode MS"/>
                <w:b/>
                <w:bCs/>
                <w:sz w:val="22"/>
                <w:szCs w:val="22"/>
              </w:rPr>
            </w:pPr>
            <w:r>
              <w:rPr>
                <w:rFonts w:eastAsia="Arial Unicode MS"/>
                <w:b/>
                <w:bCs/>
                <w:sz w:val="22"/>
                <w:szCs w:val="22"/>
              </w:rPr>
              <w:t>10</w:t>
            </w:r>
            <w:r w:rsidR="005F646D" w:rsidRPr="00DB79EB">
              <w:rPr>
                <w:rFonts w:eastAsia="Arial Unicode MS"/>
                <w:b/>
                <w:bCs/>
                <w:sz w:val="22"/>
                <w:szCs w:val="22"/>
              </w:rPr>
              <w:t>.</w:t>
            </w:r>
          </w:p>
        </w:tc>
        <w:tc>
          <w:tcPr>
            <w:tcW w:w="9213" w:type="dxa"/>
            <w:gridSpan w:val="12"/>
            <w:tcBorders>
              <w:top w:val="single" w:sz="4" w:space="0" w:color="000000"/>
              <w:bottom w:val="single" w:sz="4" w:space="0" w:color="000000"/>
              <w:right w:val="single" w:sz="4" w:space="0" w:color="000000"/>
            </w:tcBorders>
            <w:shd w:val="clear" w:color="auto" w:fill="auto"/>
          </w:tcPr>
          <w:p w14:paraId="071777AC" w14:textId="77777777" w:rsidR="005F646D" w:rsidRPr="00DB79EB" w:rsidRDefault="005F646D" w:rsidP="005F646D">
            <w:pPr>
              <w:snapToGrid w:val="0"/>
              <w:rPr>
                <w:rFonts w:eastAsia="Arial Unicode MS"/>
                <w:b/>
                <w:bCs/>
                <w:i/>
                <w:sz w:val="16"/>
                <w:szCs w:val="16"/>
              </w:rPr>
            </w:pPr>
            <w:r w:rsidRPr="00DB79EB">
              <w:rPr>
                <w:rFonts w:eastAsia="Arial Unicode MS"/>
                <w:b/>
                <w:bCs/>
                <w:sz w:val="22"/>
                <w:szCs w:val="22"/>
              </w:rPr>
              <w:t xml:space="preserve">Broj zaposlenih osoba koje sudjeluju u provedbi projekta </w:t>
            </w:r>
            <w:r w:rsidRPr="00DB79EB">
              <w:rPr>
                <w:rFonts w:eastAsia="Arial Unicode MS"/>
                <w:b/>
                <w:bCs/>
                <w:i/>
                <w:sz w:val="16"/>
                <w:szCs w:val="16"/>
              </w:rPr>
              <w:t>(navesti za sve organizacije)</w:t>
            </w:r>
          </w:p>
        </w:tc>
      </w:tr>
      <w:tr w:rsidR="005F646D" w:rsidRPr="00423C8F" w14:paraId="7907C178" w14:textId="77777777" w:rsidTr="007E2969">
        <w:trPr>
          <w:gridAfter w:val="1"/>
          <w:wAfter w:w="4419" w:type="dxa"/>
        </w:trPr>
        <w:tc>
          <w:tcPr>
            <w:tcW w:w="421" w:type="dxa"/>
            <w:tcBorders>
              <w:top w:val="single" w:sz="4" w:space="0" w:color="000000"/>
              <w:left w:val="single" w:sz="4" w:space="0" w:color="000000"/>
              <w:bottom w:val="single" w:sz="4" w:space="0" w:color="000000"/>
            </w:tcBorders>
            <w:shd w:val="clear" w:color="auto" w:fill="auto"/>
          </w:tcPr>
          <w:p w14:paraId="5E54716A" w14:textId="77777777" w:rsidR="005F646D" w:rsidRPr="00423C8F" w:rsidRDefault="005F646D" w:rsidP="005F646D">
            <w:pPr>
              <w:snapToGrid w:val="0"/>
              <w:jc w:val="center"/>
              <w:rPr>
                <w:rFonts w:eastAsia="Arial Unicode MS"/>
                <w:sz w:val="22"/>
                <w:szCs w:val="22"/>
              </w:rPr>
            </w:pPr>
          </w:p>
        </w:tc>
        <w:tc>
          <w:tcPr>
            <w:tcW w:w="4819" w:type="dxa"/>
            <w:gridSpan w:val="8"/>
            <w:tcBorders>
              <w:top w:val="single" w:sz="4" w:space="0" w:color="000000"/>
              <w:bottom w:val="single" w:sz="4" w:space="0" w:color="000000"/>
            </w:tcBorders>
            <w:shd w:val="clear" w:color="auto" w:fill="auto"/>
          </w:tcPr>
          <w:p w14:paraId="688FCB98" w14:textId="77777777" w:rsidR="005F646D" w:rsidRPr="00423C8F" w:rsidRDefault="005F646D" w:rsidP="005F646D">
            <w:pPr>
              <w:snapToGrid w:val="0"/>
              <w:rPr>
                <w:rFonts w:eastAsia="Arial Unicode MS"/>
                <w:sz w:val="22"/>
                <w:szCs w:val="22"/>
              </w:rPr>
            </w:pPr>
            <w:r w:rsidRPr="00423C8F">
              <w:rPr>
                <w:rFonts w:eastAsia="Arial Unicode MS"/>
                <w:sz w:val="22"/>
                <w:szCs w:val="22"/>
              </w:rPr>
              <w:t>Prijavitelj</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Pr>
          <w:p w14:paraId="6F82691F" w14:textId="77777777" w:rsidR="005F646D" w:rsidRPr="00423C8F" w:rsidRDefault="005F646D" w:rsidP="005F646D">
            <w:pPr>
              <w:snapToGrid w:val="0"/>
              <w:rPr>
                <w:rFonts w:eastAsia="Arial Unicode MS"/>
                <w:sz w:val="22"/>
                <w:szCs w:val="22"/>
              </w:rPr>
            </w:pPr>
          </w:p>
        </w:tc>
      </w:tr>
      <w:tr w:rsidR="005F646D" w:rsidRPr="00423C8F" w14:paraId="1AB440AB" w14:textId="77777777" w:rsidTr="007E2969">
        <w:trPr>
          <w:gridAfter w:val="1"/>
          <w:wAfter w:w="4419" w:type="dxa"/>
        </w:trPr>
        <w:tc>
          <w:tcPr>
            <w:tcW w:w="421" w:type="dxa"/>
            <w:tcBorders>
              <w:top w:val="single" w:sz="4" w:space="0" w:color="000000"/>
              <w:left w:val="single" w:sz="4" w:space="0" w:color="000000"/>
              <w:bottom w:val="single" w:sz="4" w:space="0" w:color="000000"/>
            </w:tcBorders>
            <w:shd w:val="clear" w:color="auto" w:fill="auto"/>
          </w:tcPr>
          <w:p w14:paraId="3996187F" w14:textId="77777777" w:rsidR="005F646D" w:rsidRPr="00423C8F" w:rsidRDefault="005F646D" w:rsidP="005F646D">
            <w:pPr>
              <w:snapToGrid w:val="0"/>
              <w:jc w:val="center"/>
              <w:rPr>
                <w:rFonts w:eastAsia="Arial Unicode MS"/>
                <w:sz w:val="22"/>
                <w:szCs w:val="22"/>
              </w:rPr>
            </w:pPr>
          </w:p>
        </w:tc>
        <w:tc>
          <w:tcPr>
            <w:tcW w:w="4819" w:type="dxa"/>
            <w:gridSpan w:val="8"/>
            <w:tcBorders>
              <w:top w:val="single" w:sz="4" w:space="0" w:color="000000"/>
              <w:bottom w:val="single" w:sz="4" w:space="0" w:color="000000"/>
            </w:tcBorders>
            <w:shd w:val="clear" w:color="auto" w:fill="auto"/>
          </w:tcPr>
          <w:p w14:paraId="4E369C5F" w14:textId="77777777" w:rsidR="005F646D" w:rsidRPr="00423C8F" w:rsidRDefault="005F646D" w:rsidP="005F646D">
            <w:pPr>
              <w:snapToGrid w:val="0"/>
              <w:rPr>
                <w:rFonts w:eastAsia="Arial Unicode MS"/>
                <w:sz w:val="22"/>
                <w:szCs w:val="22"/>
              </w:rPr>
            </w:pPr>
            <w:r w:rsidRPr="00423C8F">
              <w:rPr>
                <w:rFonts w:eastAsia="Arial Unicode MS"/>
                <w:sz w:val="22"/>
                <w:szCs w:val="22"/>
              </w:rPr>
              <w:t>1. partnerska organizacija</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Pr>
          <w:p w14:paraId="2019D95B" w14:textId="77777777" w:rsidR="005F646D" w:rsidRPr="00423C8F" w:rsidRDefault="005F646D" w:rsidP="005F646D">
            <w:pPr>
              <w:snapToGrid w:val="0"/>
              <w:rPr>
                <w:rFonts w:eastAsia="Arial Unicode MS"/>
                <w:sz w:val="22"/>
                <w:szCs w:val="22"/>
              </w:rPr>
            </w:pPr>
          </w:p>
        </w:tc>
      </w:tr>
      <w:tr w:rsidR="005F646D" w:rsidRPr="00423C8F" w14:paraId="45BD36C1" w14:textId="77777777" w:rsidTr="007E2969">
        <w:trPr>
          <w:gridAfter w:val="1"/>
          <w:wAfter w:w="4419" w:type="dxa"/>
        </w:trPr>
        <w:tc>
          <w:tcPr>
            <w:tcW w:w="421" w:type="dxa"/>
            <w:tcBorders>
              <w:top w:val="single" w:sz="4" w:space="0" w:color="000000"/>
              <w:left w:val="single" w:sz="4" w:space="0" w:color="000000"/>
              <w:bottom w:val="single" w:sz="4" w:space="0" w:color="000000"/>
            </w:tcBorders>
            <w:shd w:val="clear" w:color="auto" w:fill="auto"/>
          </w:tcPr>
          <w:p w14:paraId="102193FA" w14:textId="77777777" w:rsidR="005F646D" w:rsidRPr="00423C8F" w:rsidRDefault="005F646D" w:rsidP="005F646D">
            <w:pPr>
              <w:snapToGrid w:val="0"/>
              <w:jc w:val="center"/>
              <w:rPr>
                <w:rFonts w:eastAsia="Arial Unicode MS"/>
                <w:sz w:val="22"/>
                <w:szCs w:val="22"/>
              </w:rPr>
            </w:pPr>
          </w:p>
        </w:tc>
        <w:tc>
          <w:tcPr>
            <w:tcW w:w="4819" w:type="dxa"/>
            <w:gridSpan w:val="8"/>
            <w:tcBorders>
              <w:top w:val="single" w:sz="4" w:space="0" w:color="000000"/>
              <w:bottom w:val="single" w:sz="4" w:space="0" w:color="000000"/>
            </w:tcBorders>
            <w:shd w:val="clear" w:color="auto" w:fill="auto"/>
          </w:tcPr>
          <w:p w14:paraId="7336859B" w14:textId="77777777" w:rsidR="005F646D" w:rsidRPr="00423C8F" w:rsidRDefault="005F646D" w:rsidP="005F646D">
            <w:pPr>
              <w:snapToGrid w:val="0"/>
              <w:rPr>
                <w:rFonts w:eastAsia="Arial Unicode MS"/>
                <w:sz w:val="22"/>
                <w:szCs w:val="22"/>
              </w:rPr>
            </w:pPr>
            <w:r w:rsidRPr="00423C8F">
              <w:rPr>
                <w:rFonts w:eastAsia="Arial Unicode MS"/>
                <w:sz w:val="22"/>
                <w:szCs w:val="22"/>
              </w:rPr>
              <w:t>2. partnerska organizacija</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Pr>
          <w:p w14:paraId="0DB07676" w14:textId="77777777" w:rsidR="005F646D" w:rsidRPr="00423C8F" w:rsidRDefault="005F646D" w:rsidP="005F646D">
            <w:pPr>
              <w:snapToGrid w:val="0"/>
              <w:rPr>
                <w:rFonts w:eastAsia="Arial Unicode MS"/>
                <w:sz w:val="22"/>
                <w:szCs w:val="22"/>
              </w:rPr>
            </w:pPr>
          </w:p>
        </w:tc>
      </w:tr>
      <w:tr w:rsidR="005F646D" w:rsidRPr="00423C8F" w14:paraId="0F84235E" w14:textId="77777777" w:rsidTr="007E2969">
        <w:trPr>
          <w:gridAfter w:val="1"/>
          <w:wAfter w:w="4419" w:type="dxa"/>
        </w:trPr>
        <w:tc>
          <w:tcPr>
            <w:tcW w:w="421" w:type="dxa"/>
            <w:tcBorders>
              <w:top w:val="single" w:sz="4" w:space="0" w:color="000000"/>
              <w:left w:val="single" w:sz="4" w:space="0" w:color="000000"/>
              <w:bottom w:val="single" w:sz="4" w:space="0" w:color="000000"/>
            </w:tcBorders>
            <w:shd w:val="clear" w:color="auto" w:fill="auto"/>
          </w:tcPr>
          <w:p w14:paraId="06EA5233" w14:textId="77777777" w:rsidR="005F646D" w:rsidRPr="00807D35" w:rsidRDefault="000C0031" w:rsidP="005F646D">
            <w:pPr>
              <w:snapToGrid w:val="0"/>
              <w:jc w:val="center"/>
              <w:rPr>
                <w:rFonts w:eastAsia="Arial Unicode MS"/>
                <w:b/>
                <w:bCs/>
                <w:sz w:val="22"/>
                <w:szCs w:val="22"/>
              </w:rPr>
            </w:pPr>
            <w:r>
              <w:rPr>
                <w:rFonts w:eastAsia="Arial Unicode MS"/>
                <w:b/>
                <w:bCs/>
                <w:sz w:val="22"/>
                <w:szCs w:val="22"/>
              </w:rPr>
              <w:t>11</w:t>
            </w:r>
            <w:r w:rsidR="005F646D" w:rsidRPr="00807D35">
              <w:rPr>
                <w:rFonts w:eastAsia="Arial Unicode MS"/>
                <w:b/>
                <w:bCs/>
                <w:sz w:val="22"/>
                <w:szCs w:val="22"/>
              </w:rPr>
              <w:t>.</w:t>
            </w:r>
          </w:p>
        </w:tc>
        <w:tc>
          <w:tcPr>
            <w:tcW w:w="9213" w:type="dxa"/>
            <w:gridSpan w:val="12"/>
            <w:tcBorders>
              <w:top w:val="single" w:sz="4" w:space="0" w:color="000000"/>
              <w:bottom w:val="single" w:sz="4" w:space="0" w:color="000000"/>
              <w:right w:val="single" w:sz="4" w:space="0" w:color="000000"/>
            </w:tcBorders>
            <w:shd w:val="clear" w:color="auto" w:fill="auto"/>
          </w:tcPr>
          <w:p w14:paraId="666017F6" w14:textId="77777777" w:rsidR="005F646D" w:rsidRPr="00807D35" w:rsidRDefault="005F646D" w:rsidP="005F646D">
            <w:pPr>
              <w:snapToGrid w:val="0"/>
              <w:jc w:val="both"/>
              <w:rPr>
                <w:rFonts w:eastAsia="Arial Unicode MS"/>
                <w:b/>
                <w:bCs/>
                <w:i/>
                <w:sz w:val="16"/>
                <w:szCs w:val="16"/>
              </w:rPr>
            </w:pPr>
            <w:r w:rsidRPr="00807D35">
              <w:rPr>
                <w:rFonts w:eastAsia="Arial Unicode MS"/>
                <w:b/>
                <w:bCs/>
                <w:sz w:val="22"/>
                <w:szCs w:val="22"/>
              </w:rPr>
              <w:t xml:space="preserve">Ciljevi koji se postižu provedbom predloženog projekta </w:t>
            </w:r>
            <w:r w:rsidRPr="00807D35">
              <w:rPr>
                <w:rFonts w:eastAsia="Arial Unicode MS"/>
                <w:b/>
                <w:bCs/>
                <w:i/>
                <w:sz w:val="16"/>
                <w:szCs w:val="16"/>
              </w:rPr>
              <w:t>(objasnite promjene koje će nastati provedbom projekta te na koji će se način mjeriti ostvarenje projektnih ciljeva).</w:t>
            </w:r>
          </w:p>
        </w:tc>
      </w:tr>
      <w:tr w:rsidR="005F646D" w:rsidRPr="00423C8F" w14:paraId="561DB2CE" w14:textId="77777777" w:rsidTr="007E2969">
        <w:trPr>
          <w:gridAfter w:val="1"/>
          <w:wAfter w:w="4419" w:type="dxa"/>
        </w:trPr>
        <w:tc>
          <w:tcPr>
            <w:tcW w:w="9634" w:type="dxa"/>
            <w:gridSpan w:val="13"/>
            <w:tcBorders>
              <w:top w:val="single" w:sz="4" w:space="0" w:color="000000"/>
              <w:left w:val="single" w:sz="4" w:space="0" w:color="000000"/>
              <w:bottom w:val="single" w:sz="4" w:space="0" w:color="000000"/>
              <w:right w:val="single" w:sz="4" w:space="0" w:color="000000"/>
            </w:tcBorders>
            <w:shd w:val="clear" w:color="auto" w:fill="F2F2F2"/>
          </w:tcPr>
          <w:p w14:paraId="5B4D8F4F" w14:textId="77777777" w:rsidR="005F646D" w:rsidRDefault="005F646D" w:rsidP="005F646D">
            <w:pPr>
              <w:snapToGrid w:val="0"/>
              <w:jc w:val="both"/>
              <w:rPr>
                <w:rFonts w:eastAsia="Arial Unicode MS"/>
                <w:sz w:val="22"/>
                <w:szCs w:val="22"/>
              </w:rPr>
            </w:pPr>
          </w:p>
          <w:p w14:paraId="497FB273" w14:textId="77777777" w:rsidR="005F646D" w:rsidRDefault="005F646D" w:rsidP="005F646D">
            <w:pPr>
              <w:snapToGrid w:val="0"/>
              <w:jc w:val="both"/>
              <w:rPr>
                <w:rFonts w:eastAsia="Arial Unicode MS"/>
                <w:sz w:val="22"/>
                <w:szCs w:val="22"/>
              </w:rPr>
            </w:pPr>
          </w:p>
          <w:p w14:paraId="42EDBD12" w14:textId="77777777" w:rsidR="005F646D" w:rsidRDefault="005F646D" w:rsidP="005F646D">
            <w:pPr>
              <w:snapToGrid w:val="0"/>
              <w:jc w:val="both"/>
              <w:rPr>
                <w:rFonts w:eastAsia="Arial Unicode MS"/>
                <w:sz w:val="22"/>
                <w:szCs w:val="22"/>
              </w:rPr>
            </w:pPr>
          </w:p>
          <w:p w14:paraId="357B2678" w14:textId="77777777" w:rsidR="005F646D" w:rsidRDefault="005F646D" w:rsidP="005F646D">
            <w:pPr>
              <w:snapToGrid w:val="0"/>
              <w:jc w:val="both"/>
              <w:rPr>
                <w:rFonts w:eastAsia="Arial Unicode MS"/>
                <w:sz w:val="22"/>
                <w:szCs w:val="22"/>
              </w:rPr>
            </w:pPr>
          </w:p>
          <w:p w14:paraId="507F95A5" w14:textId="77777777" w:rsidR="005F646D" w:rsidRDefault="005F646D" w:rsidP="005F646D">
            <w:pPr>
              <w:snapToGrid w:val="0"/>
              <w:jc w:val="both"/>
              <w:rPr>
                <w:rFonts w:eastAsia="Arial Unicode MS"/>
                <w:sz w:val="22"/>
                <w:szCs w:val="22"/>
              </w:rPr>
            </w:pPr>
          </w:p>
          <w:p w14:paraId="499CC2CB" w14:textId="77777777" w:rsidR="005F646D" w:rsidRDefault="005F646D" w:rsidP="005F646D">
            <w:pPr>
              <w:snapToGrid w:val="0"/>
              <w:jc w:val="both"/>
              <w:rPr>
                <w:rFonts w:eastAsia="Arial Unicode MS"/>
                <w:sz w:val="22"/>
                <w:szCs w:val="22"/>
              </w:rPr>
            </w:pPr>
          </w:p>
          <w:p w14:paraId="1DE9B626" w14:textId="77777777" w:rsidR="005F646D" w:rsidRDefault="005F646D" w:rsidP="005F646D">
            <w:pPr>
              <w:snapToGrid w:val="0"/>
              <w:jc w:val="both"/>
              <w:rPr>
                <w:rFonts w:eastAsia="Arial Unicode MS"/>
                <w:sz w:val="22"/>
                <w:szCs w:val="22"/>
              </w:rPr>
            </w:pPr>
          </w:p>
          <w:p w14:paraId="29FD7F76" w14:textId="77777777" w:rsidR="005F646D" w:rsidRDefault="005F646D" w:rsidP="005F646D">
            <w:pPr>
              <w:snapToGrid w:val="0"/>
              <w:jc w:val="both"/>
              <w:rPr>
                <w:rFonts w:eastAsia="Arial Unicode MS"/>
                <w:sz w:val="22"/>
                <w:szCs w:val="22"/>
              </w:rPr>
            </w:pPr>
          </w:p>
          <w:p w14:paraId="7D0F996C" w14:textId="77777777" w:rsidR="005F646D" w:rsidRDefault="005F646D" w:rsidP="005F646D">
            <w:pPr>
              <w:snapToGrid w:val="0"/>
              <w:jc w:val="both"/>
              <w:rPr>
                <w:rFonts w:eastAsia="Arial Unicode MS"/>
                <w:sz w:val="22"/>
                <w:szCs w:val="22"/>
              </w:rPr>
            </w:pPr>
          </w:p>
          <w:p w14:paraId="5A7DAFFB" w14:textId="77777777" w:rsidR="005F646D" w:rsidRDefault="005F646D" w:rsidP="005F646D">
            <w:pPr>
              <w:snapToGrid w:val="0"/>
              <w:jc w:val="both"/>
              <w:rPr>
                <w:rFonts w:eastAsia="Arial Unicode MS"/>
                <w:sz w:val="22"/>
                <w:szCs w:val="22"/>
              </w:rPr>
            </w:pPr>
          </w:p>
          <w:p w14:paraId="22D511D1" w14:textId="77777777" w:rsidR="005F646D" w:rsidRPr="00423C8F" w:rsidRDefault="005F646D" w:rsidP="005F646D">
            <w:pPr>
              <w:snapToGrid w:val="0"/>
              <w:jc w:val="both"/>
              <w:rPr>
                <w:rFonts w:eastAsia="Arial Unicode MS"/>
                <w:sz w:val="22"/>
                <w:szCs w:val="22"/>
              </w:rPr>
            </w:pPr>
          </w:p>
          <w:p w14:paraId="63194C66" w14:textId="77777777" w:rsidR="005F646D" w:rsidRPr="00423C8F" w:rsidRDefault="005F646D" w:rsidP="005F646D">
            <w:pPr>
              <w:snapToGrid w:val="0"/>
              <w:jc w:val="both"/>
              <w:rPr>
                <w:rFonts w:eastAsia="Arial Unicode MS"/>
                <w:sz w:val="22"/>
                <w:szCs w:val="22"/>
              </w:rPr>
            </w:pPr>
          </w:p>
          <w:p w14:paraId="5C94DE36" w14:textId="77777777" w:rsidR="005F646D" w:rsidRPr="00423C8F" w:rsidRDefault="005F646D" w:rsidP="005F646D">
            <w:pPr>
              <w:snapToGrid w:val="0"/>
              <w:jc w:val="both"/>
              <w:rPr>
                <w:rFonts w:eastAsia="Arial Unicode MS"/>
                <w:sz w:val="22"/>
                <w:szCs w:val="22"/>
              </w:rPr>
            </w:pPr>
          </w:p>
        </w:tc>
      </w:tr>
      <w:tr w:rsidR="005F646D" w:rsidRPr="00423C8F" w14:paraId="2851F2E6" w14:textId="77777777" w:rsidTr="007E2969">
        <w:trPr>
          <w:gridAfter w:val="1"/>
          <w:wAfter w:w="4419" w:type="dxa"/>
        </w:trPr>
        <w:tc>
          <w:tcPr>
            <w:tcW w:w="421" w:type="dxa"/>
            <w:tcBorders>
              <w:top w:val="single" w:sz="4" w:space="0" w:color="000000"/>
              <w:left w:val="single" w:sz="4" w:space="0" w:color="000000"/>
              <w:bottom w:val="single" w:sz="4" w:space="0" w:color="000000"/>
            </w:tcBorders>
            <w:shd w:val="clear" w:color="auto" w:fill="auto"/>
          </w:tcPr>
          <w:p w14:paraId="4C6165F9" w14:textId="77777777" w:rsidR="005F646D" w:rsidRPr="00DD7D70" w:rsidRDefault="005F646D" w:rsidP="005F646D">
            <w:pPr>
              <w:snapToGrid w:val="0"/>
              <w:jc w:val="center"/>
              <w:rPr>
                <w:rFonts w:eastAsia="Arial Unicode MS"/>
                <w:b/>
                <w:sz w:val="22"/>
                <w:szCs w:val="22"/>
              </w:rPr>
            </w:pPr>
            <w:r w:rsidRPr="00DD7D70">
              <w:rPr>
                <w:rFonts w:eastAsia="Arial Unicode MS"/>
                <w:b/>
                <w:sz w:val="22"/>
                <w:szCs w:val="22"/>
              </w:rPr>
              <w:t>1</w:t>
            </w:r>
            <w:r w:rsidR="000C0031">
              <w:rPr>
                <w:rFonts w:eastAsia="Arial Unicode MS"/>
                <w:b/>
                <w:sz w:val="22"/>
                <w:szCs w:val="22"/>
              </w:rPr>
              <w:t>2</w:t>
            </w:r>
            <w:r w:rsidRPr="00DD7D70">
              <w:rPr>
                <w:rFonts w:eastAsia="Arial Unicode MS"/>
                <w:b/>
                <w:sz w:val="22"/>
                <w:szCs w:val="22"/>
              </w:rPr>
              <w:t>.</w:t>
            </w:r>
          </w:p>
        </w:tc>
        <w:tc>
          <w:tcPr>
            <w:tcW w:w="9213" w:type="dxa"/>
            <w:gridSpan w:val="12"/>
            <w:tcBorders>
              <w:top w:val="single" w:sz="4" w:space="0" w:color="000000"/>
              <w:bottom w:val="single" w:sz="4" w:space="0" w:color="000000"/>
              <w:right w:val="single" w:sz="4" w:space="0" w:color="000000"/>
            </w:tcBorders>
            <w:shd w:val="clear" w:color="auto" w:fill="auto"/>
          </w:tcPr>
          <w:p w14:paraId="4F91D2D4" w14:textId="77777777" w:rsidR="005F646D" w:rsidRPr="00DD7D70" w:rsidRDefault="005F646D" w:rsidP="005F646D">
            <w:pPr>
              <w:snapToGrid w:val="0"/>
              <w:jc w:val="both"/>
              <w:rPr>
                <w:rFonts w:eastAsia="Arial Unicode MS"/>
                <w:b/>
                <w:sz w:val="22"/>
                <w:szCs w:val="22"/>
              </w:rPr>
            </w:pPr>
            <w:r w:rsidRPr="00DD7D70">
              <w:rPr>
                <w:rFonts w:eastAsia="Arial Unicode MS"/>
                <w:b/>
                <w:sz w:val="22"/>
                <w:szCs w:val="22"/>
              </w:rPr>
              <w:t>Opišite mjerljive rezultate koje očekujete po završetku projekta</w:t>
            </w:r>
          </w:p>
        </w:tc>
      </w:tr>
      <w:tr w:rsidR="005F646D" w:rsidRPr="00423C8F" w14:paraId="478B321E" w14:textId="77777777" w:rsidTr="009B663F">
        <w:trPr>
          <w:gridAfter w:val="1"/>
          <w:wAfter w:w="4419" w:type="dxa"/>
          <w:trHeight w:val="3470"/>
        </w:trPr>
        <w:tc>
          <w:tcPr>
            <w:tcW w:w="9634" w:type="dxa"/>
            <w:gridSpan w:val="13"/>
            <w:tcBorders>
              <w:top w:val="single" w:sz="4" w:space="0" w:color="000000"/>
              <w:left w:val="single" w:sz="4" w:space="0" w:color="000000"/>
              <w:bottom w:val="single" w:sz="4" w:space="0" w:color="000000"/>
              <w:right w:val="single" w:sz="4" w:space="0" w:color="000000"/>
            </w:tcBorders>
            <w:shd w:val="clear" w:color="auto" w:fill="F2F2F2"/>
          </w:tcPr>
          <w:p w14:paraId="6AE019E6" w14:textId="77777777" w:rsidR="005F646D" w:rsidRPr="00423C8F" w:rsidRDefault="005F646D" w:rsidP="005F646D">
            <w:pPr>
              <w:snapToGrid w:val="0"/>
              <w:jc w:val="both"/>
              <w:rPr>
                <w:rFonts w:eastAsia="Arial Unicode MS"/>
                <w:sz w:val="22"/>
                <w:szCs w:val="22"/>
              </w:rPr>
            </w:pPr>
          </w:p>
          <w:p w14:paraId="324E7D2C" w14:textId="77777777" w:rsidR="005F646D" w:rsidRDefault="005F646D" w:rsidP="005F646D">
            <w:pPr>
              <w:snapToGrid w:val="0"/>
              <w:jc w:val="both"/>
              <w:rPr>
                <w:rFonts w:eastAsia="Arial Unicode MS"/>
                <w:sz w:val="22"/>
                <w:szCs w:val="22"/>
              </w:rPr>
            </w:pPr>
          </w:p>
          <w:p w14:paraId="0824DB20" w14:textId="77777777" w:rsidR="005F646D" w:rsidRDefault="005F646D" w:rsidP="005F646D">
            <w:pPr>
              <w:snapToGrid w:val="0"/>
              <w:jc w:val="both"/>
              <w:rPr>
                <w:rFonts w:eastAsia="Arial Unicode MS"/>
                <w:sz w:val="22"/>
                <w:szCs w:val="22"/>
              </w:rPr>
            </w:pPr>
          </w:p>
          <w:p w14:paraId="08F721D0" w14:textId="77777777" w:rsidR="005F646D" w:rsidRDefault="005F646D" w:rsidP="005F646D">
            <w:pPr>
              <w:snapToGrid w:val="0"/>
              <w:jc w:val="both"/>
              <w:rPr>
                <w:rFonts w:eastAsia="Arial Unicode MS"/>
                <w:sz w:val="22"/>
                <w:szCs w:val="22"/>
              </w:rPr>
            </w:pPr>
          </w:p>
          <w:p w14:paraId="0BD8CB1C" w14:textId="77777777" w:rsidR="005F646D" w:rsidRDefault="005F646D" w:rsidP="005F646D">
            <w:pPr>
              <w:snapToGrid w:val="0"/>
              <w:jc w:val="both"/>
              <w:rPr>
                <w:rFonts w:eastAsia="Arial Unicode MS"/>
                <w:sz w:val="22"/>
                <w:szCs w:val="22"/>
              </w:rPr>
            </w:pPr>
          </w:p>
          <w:p w14:paraId="16F49A89" w14:textId="77777777" w:rsidR="005F646D" w:rsidRDefault="005F646D" w:rsidP="005F646D">
            <w:pPr>
              <w:snapToGrid w:val="0"/>
              <w:jc w:val="both"/>
              <w:rPr>
                <w:rFonts w:eastAsia="Arial Unicode MS"/>
                <w:sz w:val="22"/>
                <w:szCs w:val="22"/>
              </w:rPr>
            </w:pPr>
          </w:p>
          <w:p w14:paraId="40D93770" w14:textId="77777777" w:rsidR="005F646D" w:rsidRDefault="005F646D" w:rsidP="005F646D">
            <w:pPr>
              <w:snapToGrid w:val="0"/>
              <w:jc w:val="both"/>
              <w:rPr>
                <w:rFonts w:eastAsia="Arial Unicode MS"/>
                <w:sz w:val="22"/>
                <w:szCs w:val="22"/>
              </w:rPr>
            </w:pPr>
          </w:p>
          <w:p w14:paraId="683089F8" w14:textId="77777777" w:rsidR="005F646D" w:rsidRDefault="005F646D" w:rsidP="005F646D">
            <w:pPr>
              <w:snapToGrid w:val="0"/>
              <w:jc w:val="both"/>
              <w:rPr>
                <w:rFonts w:eastAsia="Arial Unicode MS"/>
                <w:sz w:val="22"/>
                <w:szCs w:val="22"/>
              </w:rPr>
            </w:pPr>
          </w:p>
          <w:p w14:paraId="2929D778" w14:textId="77777777" w:rsidR="005F646D" w:rsidRPr="00423C8F" w:rsidRDefault="005F646D" w:rsidP="005F646D">
            <w:pPr>
              <w:snapToGrid w:val="0"/>
              <w:jc w:val="both"/>
              <w:rPr>
                <w:rFonts w:eastAsia="Arial Unicode MS"/>
                <w:sz w:val="22"/>
                <w:szCs w:val="22"/>
              </w:rPr>
            </w:pPr>
          </w:p>
          <w:p w14:paraId="453BF168" w14:textId="77777777" w:rsidR="005F646D" w:rsidRPr="00423C8F" w:rsidRDefault="005F646D" w:rsidP="005F646D">
            <w:pPr>
              <w:snapToGrid w:val="0"/>
              <w:jc w:val="both"/>
              <w:rPr>
                <w:rFonts w:eastAsia="Arial Unicode MS"/>
                <w:sz w:val="22"/>
                <w:szCs w:val="22"/>
              </w:rPr>
            </w:pPr>
          </w:p>
          <w:p w14:paraId="27A90251" w14:textId="77777777" w:rsidR="005F646D" w:rsidRDefault="005F646D" w:rsidP="005F646D">
            <w:pPr>
              <w:snapToGrid w:val="0"/>
              <w:jc w:val="both"/>
              <w:rPr>
                <w:rFonts w:eastAsia="Arial Unicode MS"/>
                <w:sz w:val="22"/>
                <w:szCs w:val="22"/>
              </w:rPr>
            </w:pPr>
          </w:p>
          <w:p w14:paraId="19CAA79C" w14:textId="77777777" w:rsidR="005F646D" w:rsidRPr="00423C8F" w:rsidRDefault="005F646D" w:rsidP="005F646D">
            <w:pPr>
              <w:snapToGrid w:val="0"/>
              <w:jc w:val="both"/>
              <w:rPr>
                <w:rFonts w:eastAsia="Arial Unicode MS"/>
                <w:sz w:val="22"/>
                <w:szCs w:val="22"/>
              </w:rPr>
            </w:pPr>
          </w:p>
          <w:p w14:paraId="0E8CB868" w14:textId="77777777" w:rsidR="005F646D" w:rsidRPr="00423C8F" w:rsidRDefault="005F646D" w:rsidP="005F646D">
            <w:pPr>
              <w:snapToGrid w:val="0"/>
              <w:jc w:val="both"/>
              <w:rPr>
                <w:rFonts w:eastAsia="Arial Unicode MS"/>
                <w:sz w:val="22"/>
                <w:szCs w:val="22"/>
              </w:rPr>
            </w:pPr>
          </w:p>
        </w:tc>
      </w:tr>
    </w:tbl>
    <w:p w14:paraId="420E758D" w14:textId="77777777" w:rsidR="000C0031" w:rsidRDefault="000C0031">
      <w:r>
        <w:br w:type="page"/>
      </w:r>
    </w:p>
    <w:tbl>
      <w:tblPr>
        <w:tblpPr w:leftFromText="180" w:rightFromText="180" w:vertAnchor="text" w:tblpY="1"/>
        <w:tblOverlap w:val="never"/>
        <w:tblW w:w="9634" w:type="dxa"/>
        <w:tblLayout w:type="fixed"/>
        <w:tblCellMar>
          <w:top w:w="28" w:type="dxa"/>
          <w:left w:w="0" w:type="dxa"/>
          <w:bottom w:w="28" w:type="dxa"/>
          <w:right w:w="0" w:type="dxa"/>
        </w:tblCellMar>
        <w:tblLook w:val="0000" w:firstRow="0" w:lastRow="0" w:firstColumn="0" w:lastColumn="0" w:noHBand="0" w:noVBand="0"/>
      </w:tblPr>
      <w:tblGrid>
        <w:gridCol w:w="421"/>
        <w:gridCol w:w="1665"/>
        <w:gridCol w:w="283"/>
        <w:gridCol w:w="4067"/>
        <w:gridCol w:w="3198"/>
      </w:tblGrid>
      <w:tr w:rsidR="005F646D" w:rsidRPr="00423C8F" w14:paraId="4FE94D9B" w14:textId="77777777" w:rsidTr="00BF634D">
        <w:tc>
          <w:tcPr>
            <w:tcW w:w="421" w:type="dxa"/>
            <w:tcBorders>
              <w:top w:val="single" w:sz="4" w:space="0" w:color="000000"/>
              <w:left w:val="single" w:sz="4" w:space="0" w:color="000000"/>
              <w:bottom w:val="single" w:sz="4" w:space="0" w:color="000000"/>
            </w:tcBorders>
            <w:shd w:val="clear" w:color="auto" w:fill="auto"/>
          </w:tcPr>
          <w:p w14:paraId="3FC07518" w14:textId="77777777" w:rsidR="005F646D" w:rsidRPr="000C0031" w:rsidRDefault="005F646D" w:rsidP="005F646D">
            <w:pPr>
              <w:snapToGrid w:val="0"/>
              <w:jc w:val="center"/>
              <w:rPr>
                <w:rFonts w:eastAsia="Arial Unicode MS"/>
                <w:b/>
                <w:bCs/>
                <w:sz w:val="22"/>
                <w:szCs w:val="22"/>
              </w:rPr>
            </w:pPr>
            <w:r w:rsidRPr="000C0031">
              <w:rPr>
                <w:rFonts w:eastAsia="Arial Unicode MS"/>
                <w:b/>
                <w:bCs/>
                <w:sz w:val="22"/>
                <w:szCs w:val="22"/>
              </w:rPr>
              <w:lastRenderedPageBreak/>
              <w:t>1</w:t>
            </w:r>
            <w:r w:rsidR="000C0031" w:rsidRPr="000C0031">
              <w:rPr>
                <w:rFonts w:eastAsia="Arial Unicode MS"/>
                <w:b/>
                <w:bCs/>
                <w:sz w:val="22"/>
                <w:szCs w:val="22"/>
              </w:rPr>
              <w:t>3</w:t>
            </w:r>
            <w:r w:rsidRPr="000C0031">
              <w:rPr>
                <w:rFonts w:eastAsia="Arial Unicode MS"/>
                <w:b/>
                <w:bCs/>
                <w:sz w:val="22"/>
                <w:szCs w:val="22"/>
              </w:rPr>
              <w:t>.</w:t>
            </w:r>
          </w:p>
        </w:tc>
        <w:tc>
          <w:tcPr>
            <w:tcW w:w="9213" w:type="dxa"/>
            <w:gridSpan w:val="4"/>
            <w:tcBorders>
              <w:top w:val="single" w:sz="4" w:space="0" w:color="000000"/>
              <w:bottom w:val="single" w:sz="4" w:space="0" w:color="000000"/>
              <w:right w:val="single" w:sz="4" w:space="0" w:color="000000"/>
            </w:tcBorders>
            <w:shd w:val="clear" w:color="auto" w:fill="auto"/>
          </w:tcPr>
          <w:p w14:paraId="5558EF83" w14:textId="77777777" w:rsidR="005F646D" w:rsidRPr="000C0031" w:rsidRDefault="005F646D" w:rsidP="005F646D">
            <w:pPr>
              <w:snapToGrid w:val="0"/>
              <w:rPr>
                <w:rFonts w:eastAsia="Arial Unicode MS"/>
                <w:b/>
                <w:bCs/>
                <w:i/>
                <w:sz w:val="16"/>
                <w:szCs w:val="16"/>
              </w:rPr>
            </w:pPr>
            <w:r w:rsidRPr="000C0031">
              <w:rPr>
                <w:rFonts w:eastAsia="Arial Unicode MS"/>
                <w:b/>
                <w:bCs/>
                <w:sz w:val="22"/>
                <w:szCs w:val="22"/>
              </w:rPr>
              <w:t>Tko su korisnici obuhvaćeni projektom, njihov broj</w:t>
            </w:r>
            <w:r w:rsidR="00BF634D">
              <w:rPr>
                <w:rFonts w:eastAsia="Arial Unicode MS"/>
                <w:b/>
                <w:bCs/>
                <w:sz w:val="22"/>
                <w:szCs w:val="22"/>
              </w:rPr>
              <w:t xml:space="preserve">, </w:t>
            </w:r>
            <w:r w:rsidRPr="000C0031">
              <w:rPr>
                <w:rFonts w:eastAsia="Arial Unicode MS"/>
                <w:b/>
                <w:bCs/>
                <w:sz w:val="22"/>
                <w:szCs w:val="22"/>
              </w:rPr>
              <w:t>struktura</w:t>
            </w:r>
            <w:r w:rsidR="00BF634D">
              <w:rPr>
                <w:rFonts w:eastAsia="Arial Unicode MS"/>
                <w:b/>
                <w:bCs/>
                <w:sz w:val="22"/>
                <w:szCs w:val="22"/>
              </w:rPr>
              <w:t xml:space="preserve">, </w:t>
            </w:r>
            <w:r w:rsidRPr="000C0031">
              <w:rPr>
                <w:rFonts w:eastAsia="Arial Unicode MS"/>
                <w:b/>
                <w:bCs/>
                <w:sz w:val="22"/>
                <w:szCs w:val="22"/>
              </w:rPr>
              <w:t xml:space="preserve">način </w:t>
            </w:r>
            <w:r w:rsidR="00BF634D">
              <w:rPr>
                <w:rFonts w:eastAsia="Arial Unicode MS"/>
                <w:b/>
                <w:bCs/>
                <w:sz w:val="22"/>
                <w:szCs w:val="22"/>
              </w:rPr>
              <w:t xml:space="preserve">kako su </w:t>
            </w:r>
            <w:r w:rsidRPr="000C0031">
              <w:rPr>
                <w:rFonts w:eastAsia="Arial Unicode MS"/>
                <w:b/>
                <w:bCs/>
                <w:sz w:val="22"/>
                <w:szCs w:val="22"/>
              </w:rPr>
              <w:t>obuhvaćeni projektom?</w:t>
            </w:r>
          </w:p>
        </w:tc>
      </w:tr>
      <w:tr w:rsidR="005F646D" w:rsidRPr="00423C8F" w14:paraId="53644184" w14:textId="77777777" w:rsidTr="00BF634D">
        <w:tc>
          <w:tcPr>
            <w:tcW w:w="2086" w:type="dxa"/>
            <w:gridSpan w:val="2"/>
            <w:tcBorders>
              <w:top w:val="single" w:sz="4" w:space="0" w:color="000000"/>
              <w:left w:val="single" w:sz="4" w:space="0" w:color="000000"/>
              <w:bottom w:val="single" w:sz="4" w:space="0" w:color="000000"/>
            </w:tcBorders>
            <w:shd w:val="clear" w:color="auto" w:fill="auto"/>
          </w:tcPr>
          <w:p w14:paraId="4453050E" w14:textId="77777777" w:rsidR="005F646D" w:rsidRPr="00267FEC" w:rsidRDefault="005F646D" w:rsidP="005F646D">
            <w:pPr>
              <w:snapToGrid w:val="0"/>
              <w:jc w:val="center"/>
              <w:rPr>
                <w:rFonts w:eastAsia="Arial Unicode MS"/>
                <w:b/>
                <w:bCs/>
                <w:sz w:val="22"/>
                <w:szCs w:val="22"/>
              </w:rPr>
            </w:pPr>
            <w:r w:rsidRPr="00267FEC">
              <w:rPr>
                <w:rFonts w:eastAsia="Arial Unicode MS"/>
                <w:b/>
                <w:bCs/>
                <w:sz w:val="22"/>
                <w:szCs w:val="22"/>
              </w:rPr>
              <w:t>Korisnici</w:t>
            </w:r>
          </w:p>
        </w:tc>
        <w:tc>
          <w:tcPr>
            <w:tcW w:w="7548" w:type="dxa"/>
            <w:gridSpan w:val="3"/>
            <w:tcBorders>
              <w:top w:val="single" w:sz="4" w:space="0" w:color="000000"/>
              <w:left w:val="single" w:sz="4" w:space="0" w:color="000000"/>
              <w:bottom w:val="single" w:sz="4" w:space="0" w:color="000000"/>
              <w:right w:val="single" w:sz="4" w:space="0" w:color="000000"/>
            </w:tcBorders>
            <w:shd w:val="clear" w:color="auto" w:fill="auto"/>
          </w:tcPr>
          <w:p w14:paraId="3FF5CA72" w14:textId="77777777" w:rsidR="005F646D" w:rsidRPr="00267FEC" w:rsidRDefault="005F646D" w:rsidP="005F646D">
            <w:pPr>
              <w:snapToGrid w:val="0"/>
              <w:jc w:val="center"/>
              <w:rPr>
                <w:rFonts w:eastAsia="Arial Unicode MS"/>
                <w:b/>
                <w:bCs/>
                <w:sz w:val="22"/>
                <w:szCs w:val="22"/>
              </w:rPr>
            </w:pPr>
            <w:r w:rsidRPr="00267FEC">
              <w:rPr>
                <w:rFonts w:eastAsia="Arial Unicode MS"/>
                <w:b/>
                <w:bCs/>
                <w:sz w:val="22"/>
                <w:szCs w:val="22"/>
              </w:rPr>
              <w:t>Opis</w:t>
            </w:r>
          </w:p>
        </w:tc>
      </w:tr>
      <w:tr w:rsidR="005F646D" w:rsidRPr="00423C8F" w14:paraId="2696CF4A" w14:textId="77777777" w:rsidTr="00BF634D">
        <w:tc>
          <w:tcPr>
            <w:tcW w:w="2086" w:type="dxa"/>
            <w:gridSpan w:val="2"/>
            <w:tcBorders>
              <w:top w:val="single" w:sz="4" w:space="0" w:color="000000"/>
              <w:left w:val="single" w:sz="4" w:space="0" w:color="000000"/>
              <w:bottom w:val="single" w:sz="4" w:space="0" w:color="000000"/>
            </w:tcBorders>
            <w:shd w:val="clear" w:color="auto" w:fill="F2F2F2"/>
            <w:vAlign w:val="center"/>
          </w:tcPr>
          <w:p w14:paraId="48325772" w14:textId="77777777" w:rsidR="005F646D" w:rsidRPr="00423C8F" w:rsidRDefault="005F646D" w:rsidP="005F646D">
            <w:pPr>
              <w:snapToGrid w:val="0"/>
              <w:jc w:val="center"/>
              <w:rPr>
                <w:rFonts w:eastAsia="Arial Unicode MS"/>
                <w:sz w:val="22"/>
                <w:szCs w:val="22"/>
              </w:rPr>
            </w:pPr>
          </w:p>
        </w:tc>
        <w:tc>
          <w:tcPr>
            <w:tcW w:w="7548" w:type="dxa"/>
            <w:gridSpan w:val="3"/>
            <w:tcBorders>
              <w:top w:val="single" w:sz="4" w:space="0" w:color="000000"/>
              <w:left w:val="single" w:sz="4" w:space="0" w:color="000000"/>
              <w:bottom w:val="single" w:sz="4" w:space="0" w:color="000000"/>
              <w:right w:val="single" w:sz="4" w:space="0" w:color="000000"/>
            </w:tcBorders>
            <w:shd w:val="clear" w:color="auto" w:fill="F2F2F2"/>
          </w:tcPr>
          <w:p w14:paraId="4E5178DF" w14:textId="77777777" w:rsidR="005F646D" w:rsidRPr="00423C8F" w:rsidRDefault="005F646D" w:rsidP="005F646D">
            <w:pPr>
              <w:snapToGrid w:val="0"/>
              <w:jc w:val="both"/>
              <w:rPr>
                <w:rFonts w:eastAsia="Arial Unicode MS"/>
                <w:sz w:val="22"/>
                <w:szCs w:val="22"/>
              </w:rPr>
            </w:pPr>
          </w:p>
        </w:tc>
      </w:tr>
      <w:tr w:rsidR="005F646D" w:rsidRPr="00423C8F" w14:paraId="5E632728" w14:textId="77777777" w:rsidTr="00BF634D">
        <w:tc>
          <w:tcPr>
            <w:tcW w:w="2086" w:type="dxa"/>
            <w:gridSpan w:val="2"/>
            <w:tcBorders>
              <w:top w:val="single" w:sz="4" w:space="0" w:color="000000"/>
              <w:left w:val="single" w:sz="4" w:space="0" w:color="000000"/>
              <w:bottom w:val="single" w:sz="4" w:space="0" w:color="000000"/>
            </w:tcBorders>
            <w:shd w:val="clear" w:color="auto" w:fill="F2F2F2"/>
            <w:vAlign w:val="center"/>
          </w:tcPr>
          <w:p w14:paraId="029B2047" w14:textId="77777777" w:rsidR="005F646D" w:rsidRPr="00423C8F" w:rsidRDefault="005F646D" w:rsidP="005F646D">
            <w:pPr>
              <w:snapToGrid w:val="0"/>
              <w:jc w:val="center"/>
              <w:rPr>
                <w:rFonts w:eastAsia="Arial Unicode MS"/>
                <w:sz w:val="22"/>
                <w:szCs w:val="22"/>
              </w:rPr>
            </w:pPr>
          </w:p>
        </w:tc>
        <w:tc>
          <w:tcPr>
            <w:tcW w:w="7548" w:type="dxa"/>
            <w:gridSpan w:val="3"/>
            <w:tcBorders>
              <w:top w:val="single" w:sz="4" w:space="0" w:color="000000"/>
              <w:left w:val="single" w:sz="4" w:space="0" w:color="000000"/>
              <w:bottom w:val="single" w:sz="4" w:space="0" w:color="000000"/>
              <w:right w:val="single" w:sz="4" w:space="0" w:color="000000"/>
            </w:tcBorders>
            <w:shd w:val="clear" w:color="auto" w:fill="F2F2F2"/>
          </w:tcPr>
          <w:p w14:paraId="143207D5" w14:textId="77777777" w:rsidR="005F646D" w:rsidRPr="00423C8F" w:rsidRDefault="005F646D" w:rsidP="005F646D">
            <w:pPr>
              <w:snapToGrid w:val="0"/>
              <w:jc w:val="both"/>
              <w:rPr>
                <w:rFonts w:eastAsia="Arial Unicode MS"/>
                <w:sz w:val="22"/>
                <w:szCs w:val="22"/>
              </w:rPr>
            </w:pPr>
          </w:p>
        </w:tc>
      </w:tr>
      <w:tr w:rsidR="005F646D" w:rsidRPr="00423C8F" w14:paraId="3206DA03" w14:textId="77777777" w:rsidTr="00BF634D">
        <w:tc>
          <w:tcPr>
            <w:tcW w:w="2086" w:type="dxa"/>
            <w:gridSpan w:val="2"/>
            <w:tcBorders>
              <w:top w:val="single" w:sz="4" w:space="0" w:color="000000"/>
              <w:left w:val="single" w:sz="4" w:space="0" w:color="000000"/>
              <w:bottom w:val="single" w:sz="4" w:space="0" w:color="000000"/>
            </w:tcBorders>
            <w:shd w:val="clear" w:color="auto" w:fill="F2F2F2"/>
            <w:vAlign w:val="center"/>
          </w:tcPr>
          <w:p w14:paraId="1CE223E4" w14:textId="77777777" w:rsidR="005F646D" w:rsidRPr="00423C8F" w:rsidRDefault="005F646D" w:rsidP="005F646D">
            <w:pPr>
              <w:snapToGrid w:val="0"/>
              <w:jc w:val="center"/>
              <w:rPr>
                <w:rFonts w:eastAsia="Arial Unicode MS"/>
                <w:sz w:val="22"/>
                <w:szCs w:val="22"/>
              </w:rPr>
            </w:pPr>
          </w:p>
        </w:tc>
        <w:tc>
          <w:tcPr>
            <w:tcW w:w="754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A87AD0F" w14:textId="77777777" w:rsidR="005F646D" w:rsidRPr="00423C8F" w:rsidRDefault="005F646D" w:rsidP="005F646D">
            <w:pPr>
              <w:snapToGrid w:val="0"/>
              <w:jc w:val="both"/>
              <w:rPr>
                <w:rFonts w:eastAsia="Arial Unicode MS"/>
                <w:sz w:val="22"/>
                <w:szCs w:val="22"/>
              </w:rPr>
            </w:pPr>
          </w:p>
        </w:tc>
      </w:tr>
      <w:tr w:rsidR="005F646D" w:rsidRPr="00423C8F" w14:paraId="3C02455A" w14:textId="77777777" w:rsidTr="00BF634D">
        <w:tc>
          <w:tcPr>
            <w:tcW w:w="2086" w:type="dxa"/>
            <w:gridSpan w:val="2"/>
            <w:tcBorders>
              <w:top w:val="single" w:sz="4" w:space="0" w:color="000000"/>
              <w:left w:val="single" w:sz="4" w:space="0" w:color="000000"/>
              <w:bottom w:val="single" w:sz="4" w:space="0" w:color="000000"/>
            </w:tcBorders>
            <w:shd w:val="clear" w:color="auto" w:fill="F2F2F2"/>
            <w:vAlign w:val="center"/>
          </w:tcPr>
          <w:p w14:paraId="4BE67C75" w14:textId="77777777" w:rsidR="005F646D" w:rsidRPr="00423C8F" w:rsidRDefault="005F646D" w:rsidP="005F646D">
            <w:pPr>
              <w:snapToGrid w:val="0"/>
              <w:jc w:val="center"/>
              <w:rPr>
                <w:rFonts w:eastAsia="Arial Unicode MS"/>
                <w:sz w:val="22"/>
                <w:szCs w:val="22"/>
              </w:rPr>
            </w:pPr>
          </w:p>
        </w:tc>
        <w:tc>
          <w:tcPr>
            <w:tcW w:w="7548" w:type="dxa"/>
            <w:gridSpan w:val="3"/>
            <w:tcBorders>
              <w:top w:val="single" w:sz="4" w:space="0" w:color="000000"/>
              <w:left w:val="single" w:sz="4" w:space="0" w:color="000000"/>
              <w:bottom w:val="single" w:sz="4" w:space="0" w:color="000000"/>
              <w:right w:val="single" w:sz="4" w:space="0" w:color="000000"/>
            </w:tcBorders>
            <w:shd w:val="clear" w:color="auto" w:fill="F2F2F2"/>
          </w:tcPr>
          <w:p w14:paraId="64416666" w14:textId="77777777" w:rsidR="005F646D" w:rsidRPr="00423C8F" w:rsidRDefault="005F646D" w:rsidP="005F646D">
            <w:pPr>
              <w:snapToGrid w:val="0"/>
              <w:jc w:val="both"/>
              <w:rPr>
                <w:rFonts w:eastAsia="Arial Unicode MS"/>
                <w:sz w:val="22"/>
                <w:szCs w:val="22"/>
              </w:rPr>
            </w:pPr>
          </w:p>
        </w:tc>
      </w:tr>
      <w:tr w:rsidR="005F646D" w:rsidRPr="00423C8F" w14:paraId="458B9F6E" w14:textId="77777777" w:rsidTr="00BF634D">
        <w:tc>
          <w:tcPr>
            <w:tcW w:w="421" w:type="dxa"/>
            <w:tcBorders>
              <w:top w:val="single" w:sz="4" w:space="0" w:color="000000"/>
              <w:left w:val="single" w:sz="4" w:space="0" w:color="000000"/>
              <w:bottom w:val="single" w:sz="4" w:space="0" w:color="000000"/>
            </w:tcBorders>
            <w:shd w:val="clear" w:color="auto" w:fill="auto"/>
          </w:tcPr>
          <w:p w14:paraId="3E2B4F8F" w14:textId="77777777" w:rsidR="005F646D" w:rsidRPr="00423C8F" w:rsidRDefault="005F646D" w:rsidP="005F646D">
            <w:pPr>
              <w:snapToGrid w:val="0"/>
              <w:jc w:val="center"/>
              <w:rPr>
                <w:rFonts w:eastAsia="Arial Unicode MS"/>
                <w:sz w:val="22"/>
                <w:szCs w:val="22"/>
              </w:rPr>
            </w:pPr>
            <w:r w:rsidRPr="00BF634D">
              <w:rPr>
                <w:rFonts w:eastAsia="Arial Unicode MS"/>
                <w:b/>
                <w:bCs/>
                <w:sz w:val="22"/>
                <w:szCs w:val="22"/>
              </w:rPr>
              <w:t>1</w:t>
            </w:r>
            <w:r w:rsidR="00BF634D">
              <w:rPr>
                <w:rFonts w:eastAsia="Arial Unicode MS"/>
                <w:b/>
                <w:bCs/>
                <w:sz w:val="22"/>
                <w:szCs w:val="22"/>
              </w:rPr>
              <w:t>4</w:t>
            </w:r>
            <w:r w:rsidRPr="00423C8F">
              <w:rPr>
                <w:rFonts w:eastAsia="Arial Unicode MS"/>
                <w:sz w:val="22"/>
                <w:szCs w:val="22"/>
              </w:rPr>
              <w:t>.</w:t>
            </w:r>
          </w:p>
        </w:tc>
        <w:tc>
          <w:tcPr>
            <w:tcW w:w="9213" w:type="dxa"/>
            <w:gridSpan w:val="4"/>
            <w:tcBorders>
              <w:top w:val="single" w:sz="4" w:space="0" w:color="000000"/>
              <w:bottom w:val="single" w:sz="4" w:space="0" w:color="000000"/>
              <w:right w:val="single" w:sz="4" w:space="0" w:color="000000"/>
            </w:tcBorders>
            <w:shd w:val="clear" w:color="auto" w:fill="auto"/>
          </w:tcPr>
          <w:p w14:paraId="1E97EDD4" w14:textId="77777777" w:rsidR="005F646D" w:rsidRPr="00807D35" w:rsidRDefault="005F646D" w:rsidP="005F646D">
            <w:pPr>
              <w:snapToGrid w:val="0"/>
              <w:jc w:val="both"/>
              <w:rPr>
                <w:rFonts w:eastAsia="Arial Unicode MS"/>
                <w:b/>
                <w:bCs/>
                <w:sz w:val="22"/>
                <w:szCs w:val="22"/>
              </w:rPr>
            </w:pPr>
            <w:r w:rsidRPr="00807D35">
              <w:rPr>
                <w:rFonts w:eastAsia="Arial Unicode MS"/>
                <w:b/>
                <w:bCs/>
                <w:sz w:val="22"/>
                <w:szCs w:val="22"/>
              </w:rPr>
              <w:t>Opišite na koji način planirate uključiti građane i građanke u aktivnosti projekta te informirati širu javnost o tijeku provedbe i rezultatima projekta</w:t>
            </w:r>
            <w:r>
              <w:rPr>
                <w:rFonts w:eastAsia="Arial Unicode MS"/>
                <w:b/>
                <w:bCs/>
                <w:sz w:val="22"/>
                <w:szCs w:val="22"/>
              </w:rPr>
              <w:t xml:space="preserve"> (vidljivost projekta)</w:t>
            </w:r>
          </w:p>
        </w:tc>
      </w:tr>
      <w:tr w:rsidR="005F646D" w:rsidRPr="00423C8F" w14:paraId="02E49700" w14:textId="77777777" w:rsidTr="00BF634D">
        <w:tc>
          <w:tcPr>
            <w:tcW w:w="9634" w:type="dxa"/>
            <w:gridSpan w:val="5"/>
            <w:tcBorders>
              <w:top w:val="single" w:sz="4" w:space="0" w:color="000000"/>
              <w:left w:val="single" w:sz="4" w:space="0" w:color="000000"/>
              <w:bottom w:val="single" w:sz="4" w:space="0" w:color="000000"/>
              <w:right w:val="single" w:sz="4" w:space="0" w:color="000000"/>
            </w:tcBorders>
            <w:shd w:val="clear" w:color="auto" w:fill="F2F2F2"/>
          </w:tcPr>
          <w:p w14:paraId="18700865" w14:textId="77777777" w:rsidR="005F646D" w:rsidRDefault="005F646D" w:rsidP="005F646D">
            <w:pPr>
              <w:snapToGrid w:val="0"/>
              <w:jc w:val="both"/>
              <w:rPr>
                <w:rFonts w:eastAsia="Arial Unicode MS"/>
                <w:sz w:val="22"/>
                <w:szCs w:val="22"/>
              </w:rPr>
            </w:pPr>
          </w:p>
          <w:p w14:paraId="1CFEBE78" w14:textId="77777777" w:rsidR="005F646D" w:rsidRDefault="005F646D" w:rsidP="005F646D">
            <w:pPr>
              <w:snapToGrid w:val="0"/>
              <w:jc w:val="both"/>
              <w:rPr>
                <w:rFonts w:eastAsia="Arial Unicode MS"/>
                <w:sz w:val="22"/>
                <w:szCs w:val="22"/>
              </w:rPr>
            </w:pPr>
          </w:p>
          <w:p w14:paraId="73DDC8C6" w14:textId="77777777" w:rsidR="005F646D" w:rsidRDefault="005F646D" w:rsidP="005F646D">
            <w:pPr>
              <w:snapToGrid w:val="0"/>
              <w:jc w:val="both"/>
              <w:rPr>
                <w:rFonts w:eastAsia="Arial Unicode MS"/>
                <w:sz w:val="22"/>
                <w:szCs w:val="22"/>
              </w:rPr>
            </w:pPr>
          </w:p>
          <w:p w14:paraId="1E6C4333" w14:textId="77777777" w:rsidR="005F646D" w:rsidRDefault="005F646D" w:rsidP="005F646D">
            <w:pPr>
              <w:snapToGrid w:val="0"/>
              <w:jc w:val="both"/>
              <w:rPr>
                <w:rFonts w:eastAsia="Arial Unicode MS"/>
                <w:sz w:val="22"/>
                <w:szCs w:val="22"/>
              </w:rPr>
            </w:pPr>
          </w:p>
          <w:p w14:paraId="3A5ACB54" w14:textId="77777777" w:rsidR="005F646D" w:rsidRDefault="005F646D" w:rsidP="005F646D">
            <w:pPr>
              <w:snapToGrid w:val="0"/>
              <w:jc w:val="both"/>
              <w:rPr>
                <w:rFonts w:eastAsia="Arial Unicode MS"/>
                <w:sz w:val="22"/>
                <w:szCs w:val="22"/>
              </w:rPr>
            </w:pPr>
          </w:p>
          <w:p w14:paraId="48371A26" w14:textId="77777777" w:rsidR="005F646D" w:rsidRDefault="005F646D" w:rsidP="005F646D">
            <w:pPr>
              <w:snapToGrid w:val="0"/>
              <w:jc w:val="both"/>
              <w:rPr>
                <w:rFonts w:eastAsia="Arial Unicode MS"/>
                <w:sz w:val="22"/>
                <w:szCs w:val="22"/>
              </w:rPr>
            </w:pPr>
          </w:p>
          <w:p w14:paraId="04F30C55" w14:textId="77777777" w:rsidR="005F646D" w:rsidRDefault="005F646D" w:rsidP="005F646D">
            <w:pPr>
              <w:snapToGrid w:val="0"/>
              <w:jc w:val="both"/>
              <w:rPr>
                <w:rFonts w:eastAsia="Arial Unicode MS"/>
                <w:sz w:val="22"/>
                <w:szCs w:val="22"/>
              </w:rPr>
            </w:pPr>
          </w:p>
          <w:p w14:paraId="7B2CDB43" w14:textId="77777777" w:rsidR="005F646D" w:rsidRPr="00423C8F" w:rsidRDefault="005F646D" w:rsidP="005F646D">
            <w:pPr>
              <w:snapToGrid w:val="0"/>
              <w:jc w:val="both"/>
              <w:rPr>
                <w:rFonts w:eastAsia="Arial Unicode MS"/>
                <w:sz w:val="22"/>
                <w:szCs w:val="22"/>
              </w:rPr>
            </w:pPr>
          </w:p>
        </w:tc>
      </w:tr>
      <w:tr w:rsidR="005F646D" w:rsidRPr="007B69E6" w14:paraId="010A899B" w14:textId="77777777" w:rsidTr="00BF634D">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16817FA5" w14:textId="77777777" w:rsidR="005F646D" w:rsidRPr="007B69E6" w:rsidRDefault="005F646D" w:rsidP="005F646D">
            <w:pPr>
              <w:snapToGrid w:val="0"/>
              <w:jc w:val="both"/>
              <w:rPr>
                <w:rFonts w:eastAsia="Arial Unicode MS"/>
                <w:b/>
                <w:bCs/>
                <w:sz w:val="22"/>
                <w:szCs w:val="22"/>
              </w:rPr>
            </w:pPr>
            <w:r w:rsidRPr="007B69E6">
              <w:rPr>
                <w:rFonts w:eastAsia="Arial Unicode MS"/>
                <w:b/>
                <w:bCs/>
                <w:sz w:val="22"/>
                <w:szCs w:val="22"/>
              </w:rPr>
              <w:t>13.  Opišite glavne aktivnosti koje ćete provoditi, očekivane rezultate i vremensko razdoblje provedbe.</w:t>
            </w:r>
          </w:p>
        </w:tc>
      </w:tr>
      <w:tr w:rsidR="005F646D" w:rsidRPr="007B69E6" w14:paraId="20001EE0"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4DAD51" w14:textId="77777777" w:rsidR="005F646D" w:rsidRPr="007B69E6" w:rsidRDefault="005F646D" w:rsidP="005F646D">
            <w:pPr>
              <w:jc w:val="center"/>
              <w:rPr>
                <w:b/>
                <w:bCs/>
              </w:rPr>
            </w:pPr>
            <w:r w:rsidRPr="007B69E6">
              <w:rPr>
                <w:rFonts w:eastAsia="Arial Unicode MS"/>
                <w:b/>
                <w:bCs/>
                <w:sz w:val="22"/>
                <w:szCs w:val="22"/>
              </w:rPr>
              <w:t>NAZIV AKT</w:t>
            </w:r>
            <w:r>
              <w:rPr>
                <w:rFonts w:eastAsia="Arial Unicode MS"/>
                <w:b/>
                <w:bCs/>
                <w:sz w:val="22"/>
                <w:szCs w:val="22"/>
              </w:rPr>
              <w:t>I</w:t>
            </w:r>
            <w:r w:rsidRPr="007B69E6">
              <w:rPr>
                <w:rFonts w:eastAsia="Arial Unicode MS"/>
                <w:b/>
                <w:bCs/>
                <w:sz w:val="22"/>
                <w:szCs w:val="22"/>
              </w:rPr>
              <w:t>VNOSTI</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C423" w14:textId="77777777" w:rsidR="005F646D" w:rsidRPr="007B69E6" w:rsidRDefault="005F646D" w:rsidP="005F646D">
            <w:pPr>
              <w:jc w:val="center"/>
              <w:rPr>
                <w:b/>
                <w:bCs/>
              </w:rPr>
            </w:pPr>
            <w:r w:rsidRPr="007B69E6">
              <w:rPr>
                <w:rFonts w:eastAsia="Arial Unicode MS"/>
                <w:b/>
                <w:bCs/>
                <w:sz w:val="22"/>
                <w:szCs w:val="22"/>
              </w:rPr>
              <w:t>OČEKIVANI REZULTATI</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2B2D" w14:textId="77777777" w:rsidR="005F646D" w:rsidRPr="007B69E6" w:rsidRDefault="005F646D" w:rsidP="005F646D">
            <w:pPr>
              <w:jc w:val="center"/>
              <w:rPr>
                <w:b/>
                <w:bCs/>
              </w:rPr>
            </w:pPr>
            <w:r w:rsidRPr="007B69E6">
              <w:rPr>
                <w:rFonts w:eastAsia="Arial Unicode MS"/>
                <w:b/>
                <w:bCs/>
                <w:sz w:val="22"/>
                <w:szCs w:val="22"/>
              </w:rPr>
              <w:t>VREMENKO RAZDOBLJE PROVEDBE</w:t>
            </w:r>
          </w:p>
        </w:tc>
      </w:tr>
      <w:tr w:rsidR="005F646D" w:rsidRPr="00423C8F" w14:paraId="6191CF0B"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FAD381D" w14:textId="77777777" w:rsidR="005F646D" w:rsidRDefault="005F646D" w:rsidP="005F646D">
            <w:pPr>
              <w:jc w:val="center"/>
              <w:rPr>
                <w:rFonts w:eastAsia="Arial Unicode MS"/>
                <w:sz w:val="22"/>
                <w:szCs w:val="22"/>
              </w:rPr>
            </w:pPr>
          </w:p>
          <w:p w14:paraId="734E87F9" w14:textId="77777777" w:rsidR="005F646D" w:rsidRDefault="005F646D" w:rsidP="005F646D">
            <w:pPr>
              <w:jc w:val="center"/>
              <w:rPr>
                <w:rFonts w:eastAsia="Arial Unicode MS"/>
                <w:sz w:val="22"/>
                <w:szCs w:val="22"/>
              </w:rPr>
            </w:pPr>
          </w:p>
          <w:p w14:paraId="26C35AB0"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2F7AD5E6"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166CA8BB" w14:textId="77777777" w:rsidR="005F646D" w:rsidRDefault="005F646D" w:rsidP="005F646D">
            <w:pPr>
              <w:jc w:val="center"/>
              <w:rPr>
                <w:rFonts w:eastAsia="Arial Unicode MS"/>
                <w:sz w:val="22"/>
                <w:szCs w:val="22"/>
              </w:rPr>
            </w:pPr>
          </w:p>
        </w:tc>
      </w:tr>
      <w:tr w:rsidR="005F646D" w:rsidRPr="00423C8F" w14:paraId="4881D79C"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1C0D348" w14:textId="77777777" w:rsidR="005F646D" w:rsidRDefault="005F646D" w:rsidP="005F646D">
            <w:pPr>
              <w:jc w:val="center"/>
              <w:rPr>
                <w:rFonts w:eastAsia="Arial Unicode MS"/>
                <w:sz w:val="22"/>
                <w:szCs w:val="22"/>
              </w:rPr>
            </w:pPr>
          </w:p>
          <w:p w14:paraId="4D76356A" w14:textId="77777777" w:rsidR="005F646D" w:rsidRDefault="005F646D" w:rsidP="005F646D">
            <w:pPr>
              <w:jc w:val="center"/>
              <w:rPr>
                <w:rFonts w:eastAsia="Arial Unicode MS"/>
                <w:sz w:val="22"/>
                <w:szCs w:val="22"/>
              </w:rPr>
            </w:pPr>
          </w:p>
          <w:p w14:paraId="4AEC0F8E"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5D1D9194"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5266B02F" w14:textId="77777777" w:rsidR="005F646D" w:rsidRDefault="005F646D" w:rsidP="005F646D">
            <w:pPr>
              <w:jc w:val="center"/>
              <w:rPr>
                <w:rFonts w:eastAsia="Arial Unicode MS"/>
                <w:sz w:val="22"/>
                <w:szCs w:val="22"/>
              </w:rPr>
            </w:pPr>
          </w:p>
        </w:tc>
      </w:tr>
      <w:tr w:rsidR="005F646D" w:rsidRPr="00423C8F" w14:paraId="21FBF8CF"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8396206" w14:textId="77777777" w:rsidR="005F646D" w:rsidRDefault="005F646D" w:rsidP="005F646D">
            <w:pPr>
              <w:jc w:val="center"/>
              <w:rPr>
                <w:rFonts w:eastAsia="Arial Unicode MS"/>
                <w:sz w:val="22"/>
                <w:szCs w:val="22"/>
              </w:rPr>
            </w:pPr>
          </w:p>
          <w:p w14:paraId="0C725EAB" w14:textId="77777777" w:rsidR="005F646D" w:rsidRDefault="005F646D" w:rsidP="005F646D">
            <w:pPr>
              <w:jc w:val="center"/>
              <w:rPr>
                <w:rFonts w:eastAsia="Arial Unicode MS"/>
                <w:sz w:val="22"/>
                <w:szCs w:val="22"/>
              </w:rPr>
            </w:pPr>
          </w:p>
          <w:p w14:paraId="1AA67B79"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7FDB9104"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25575245" w14:textId="77777777" w:rsidR="005F646D" w:rsidRDefault="005F646D" w:rsidP="005F646D">
            <w:pPr>
              <w:jc w:val="center"/>
              <w:rPr>
                <w:rFonts w:eastAsia="Arial Unicode MS"/>
                <w:sz w:val="22"/>
                <w:szCs w:val="22"/>
              </w:rPr>
            </w:pPr>
          </w:p>
        </w:tc>
      </w:tr>
      <w:tr w:rsidR="005F646D" w:rsidRPr="00423C8F" w14:paraId="7D8E0493"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A84EB93" w14:textId="77777777" w:rsidR="005F646D" w:rsidRDefault="005F646D" w:rsidP="005F646D">
            <w:pPr>
              <w:jc w:val="center"/>
              <w:rPr>
                <w:rFonts w:eastAsia="Arial Unicode MS"/>
                <w:sz w:val="22"/>
                <w:szCs w:val="22"/>
              </w:rPr>
            </w:pPr>
          </w:p>
          <w:p w14:paraId="384E4018" w14:textId="77777777" w:rsidR="005F646D" w:rsidRDefault="005F646D" w:rsidP="005F646D">
            <w:pPr>
              <w:jc w:val="center"/>
              <w:rPr>
                <w:rFonts w:eastAsia="Arial Unicode MS"/>
                <w:sz w:val="22"/>
                <w:szCs w:val="22"/>
              </w:rPr>
            </w:pPr>
          </w:p>
          <w:p w14:paraId="2CFD9C75"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1867EFC6"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66664C67" w14:textId="77777777" w:rsidR="005F646D" w:rsidRDefault="005F646D" w:rsidP="005F646D">
            <w:pPr>
              <w:jc w:val="center"/>
              <w:rPr>
                <w:rFonts w:eastAsia="Arial Unicode MS"/>
                <w:sz w:val="22"/>
                <w:szCs w:val="22"/>
              </w:rPr>
            </w:pPr>
          </w:p>
        </w:tc>
      </w:tr>
      <w:tr w:rsidR="005F646D" w:rsidRPr="00423C8F" w14:paraId="641FCC41"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C527097" w14:textId="77777777" w:rsidR="005F646D" w:rsidRDefault="005F646D" w:rsidP="005F646D">
            <w:pPr>
              <w:jc w:val="center"/>
              <w:rPr>
                <w:rFonts w:eastAsia="Arial Unicode MS"/>
                <w:sz w:val="22"/>
                <w:szCs w:val="22"/>
              </w:rPr>
            </w:pPr>
          </w:p>
          <w:p w14:paraId="11B62DFF" w14:textId="77777777" w:rsidR="005F646D" w:rsidRDefault="005F646D" w:rsidP="005F646D">
            <w:pPr>
              <w:jc w:val="center"/>
              <w:rPr>
                <w:rFonts w:eastAsia="Arial Unicode MS"/>
                <w:sz w:val="22"/>
                <w:szCs w:val="22"/>
              </w:rPr>
            </w:pPr>
          </w:p>
          <w:p w14:paraId="150F3AA6"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0449AFD3"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19EAEA00" w14:textId="77777777" w:rsidR="005F646D" w:rsidRDefault="005F646D" w:rsidP="005F646D">
            <w:pPr>
              <w:jc w:val="center"/>
              <w:rPr>
                <w:rFonts w:eastAsia="Arial Unicode MS"/>
                <w:sz w:val="22"/>
                <w:szCs w:val="22"/>
              </w:rPr>
            </w:pPr>
          </w:p>
        </w:tc>
      </w:tr>
      <w:tr w:rsidR="005F646D" w:rsidRPr="00423C8F" w14:paraId="5F65101D"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2EBB3AE" w14:textId="77777777" w:rsidR="005F646D" w:rsidRDefault="005F646D" w:rsidP="005F646D">
            <w:pPr>
              <w:jc w:val="center"/>
              <w:rPr>
                <w:rFonts w:eastAsia="Arial Unicode MS"/>
                <w:sz w:val="22"/>
                <w:szCs w:val="22"/>
              </w:rPr>
            </w:pPr>
          </w:p>
          <w:p w14:paraId="1758DA6D" w14:textId="77777777" w:rsidR="005F646D" w:rsidRDefault="005F646D" w:rsidP="005F646D">
            <w:pPr>
              <w:jc w:val="center"/>
              <w:rPr>
                <w:rFonts w:eastAsia="Arial Unicode MS"/>
                <w:sz w:val="22"/>
                <w:szCs w:val="22"/>
              </w:rPr>
            </w:pPr>
          </w:p>
          <w:p w14:paraId="46C054A0"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5B7B4D79"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24580283" w14:textId="77777777" w:rsidR="005F646D" w:rsidRDefault="005F646D" w:rsidP="005F646D">
            <w:pPr>
              <w:jc w:val="center"/>
              <w:rPr>
                <w:rFonts w:eastAsia="Arial Unicode MS"/>
                <w:sz w:val="22"/>
                <w:szCs w:val="22"/>
              </w:rPr>
            </w:pPr>
          </w:p>
        </w:tc>
      </w:tr>
      <w:tr w:rsidR="005F646D" w:rsidRPr="00423C8F" w14:paraId="1073A6DA"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3280F0A" w14:textId="77777777" w:rsidR="005F646D" w:rsidRDefault="005F646D" w:rsidP="005F646D">
            <w:pPr>
              <w:jc w:val="center"/>
              <w:rPr>
                <w:rFonts w:eastAsia="Arial Unicode MS"/>
                <w:sz w:val="22"/>
                <w:szCs w:val="22"/>
              </w:rPr>
            </w:pPr>
          </w:p>
          <w:p w14:paraId="72D5B8B0" w14:textId="77777777" w:rsidR="005F646D" w:rsidRDefault="005F646D" w:rsidP="005F646D">
            <w:pPr>
              <w:jc w:val="center"/>
              <w:rPr>
                <w:rFonts w:eastAsia="Arial Unicode MS"/>
                <w:sz w:val="22"/>
                <w:szCs w:val="22"/>
              </w:rPr>
            </w:pPr>
          </w:p>
          <w:p w14:paraId="0C1B31C6"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0A5139E5"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6926CC2C" w14:textId="77777777" w:rsidR="005F646D" w:rsidRDefault="005F646D" w:rsidP="005F646D">
            <w:pPr>
              <w:jc w:val="center"/>
              <w:rPr>
                <w:rFonts w:eastAsia="Arial Unicode MS"/>
                <w:sz w:val="22"/>
                <w:szCs w:val="22"/>
              </w:rPr>
            </w:pPr>
          </w:p>
        </w:tc>
      </w:tr>
      <w:tr w:rsidR="005F646D" w:rsidRPr="00423C8F" w14:paraId="12090571"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FD4BE21" w14:textId="77777777" w:rsidR="005F646D" w:rsidRDefault="005F646D" w:rsidP="005F646D">
            <w:pPr>
              <w:jc w:val="center"/>
              <w:rPr>
                <w:rFonts w:eastAsia="Arial Unicode MS"/>
                <w:sz w:val="22"/>
                <w:szCs w:val="22"/>
              </w:rPr>
            </w:pPr>
          </w:p>
          <w:p w14:paraId="5F8ED606" w14:textId="77777777" w:rsidR="005F646D" w:rsidRDefault="005F646D" w:rsidP="005F646D">
            <w:pPr>
              <w:jc w:val="center"/>
              <w:rPr>
                <w:rFonts w:eastAsia="Arial Unicode MS"/>
                <w:sz w:val="22"/>
                <w:szCs w:val="22"/>
              </w:rPr>
            </w:pPr>
          </w:p>
          <w:p w14:paraId="05B57C73"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1E73FA35"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62528018" w14:textId="77777777" w:rsidR="005F646D" w:rsidRDefault="005F646D" w:rsidP="005F646D">
            <w:pPr>
              <w:jc w:val="center"/>
              <w:rPr>
                <w:rFonts w:eastAsia="Arial Unicode MS"/>
                <w:sz w:val="22"/>
                <w:szCs w:val="22"/>
              </w:rPr>
            </w:pPr>
          </w:p>
        </w:tc>
      </w:tr>
      <w:tr w:rsidR="005F646D" w:rsidRPr="00423C8F" w14:paraId="4611C93A"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7F228907" w14:textId="77777777" w:rsidR="005F646D" w:rsidRDefault="005F646D" w:rsidP="005F646D">
            <w:pPr>
              <w:jc w:val="center"/>
              <w:rPr>
                <w:rFonts w:eastAsia="Arial Unicode MS"/>
                <w:sz w:val="22"/>
                <w:szCs w:val="22"/>
              </w:rPr>
            </w:pPr>
          </w:p>
          <w:p w14:paraId="6AEFCE99" w14:textId="77777777" w:rsidR="005F646D" w:rsidRDefault="005F646D" w:rsidP="005F646D">
            <w:pPr>
              <w:jc w:val="center"/>
              <w:rPr>
                <w:rFonts w:eastAsia="Arial Unicode MS"/>
                <w:sz w:val="22"/>
                <w:szCs w:val="22"/>
              </w:rPr>
            </w:pPr>
          </w:p>
          <w:p w14:paraId="0CD5A392"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7AF0BF60"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00EAAD94" w14:textId="77777777" w:rsidR="005F646D" w:rsidRDefault="005F646D" w:rsidP="005F646D">
            <w:pPr>
              <w:jc w:val="center"/>
              <w:rPr>
                <w:rFonts w:eastAsia="Arial Unicode MS"/>
                <w:sz w:val="22"/>
                <w:szCs w:val="22"/>
              </w:rPr>
            </w:pPr>
          </w:p>
        </w:tc>
      </w:tr>
      <w:tr w:rsidR="005F646D" w:rsidRPr="00423C8F" w14:paraId="336D6EA6" w14:textId="77777777" w:rsidTr="00BF634D">
        <w:tc>
          <w:tcPr>
            <w:tcW w:w="23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3619455" w14:textId="77777777" w:rsidR="005F646D" w:rsidRDefault="005F646D" w:rsidP="005F646D">
            <w:pPr>
              <w:jc w:val="center"/>
              <w:rPr>
                <w:rFonts w:eastAsia="Arial Unicode MS"/>
                <w:sz w:val="22"/>
                <w:szCs w:val="22"/>
              </w:rPr>
            </w:pPr>
          </w:p>
          <w:p w14:paraId="41845327" w14:textId="77777777" w:rsidR="005F646D" w:rsidRDefault="005F646D" w:rsidP="005F646D">
            <w:pPr>
              <w:jc w:val="center"/>
              <w:rPr>
                <w:rFonts w:eastAsia="Arial Unicode MS"/>
                <w:sz w:val="22"/>
                <w:szCs w:val="22"/>
              </w:rPr>
            </w:pPr>
          </w:p>
          <w:p w14:paraId="0C76C395" w14:textId="77777777" w:rsidR="005F646D" w:rsidRDefault="005F646D" w:rsidP="005F646D">
            <w:pPr>
              <w:jc w:val="center"/>
              <w:rPr>
                <w:rFonts w:eastAsia="Arial Unicode MS"/>
                <w:sz w:val="22"/>
                <w:szCs w:val="22"/>
              </w:rPr>
            </w:pPr>
          </w:p>
        </w:tc>
        <w:tc>
          <w:tcPr>
            <w:tcW w:w="4067" w:type="dxa"/>
            <w:tcBorders>
              <w:top w:val="single" w:sz="4" w:space="0" w:color="000000"/>
              <w:left w:val="single" w:sz="4" w:space="0" w:color="000000"/>
              <w:bottom w:val="single" w:sz="4" w:space="0" w:color="000000"/>
              <w:right w:val="single" w:sz="4" w:space="0" w:color="000000"/>
            </w:tcBorders>
            <w:shd w:val="clear" w:color="auto" w:fill="F2F2F2"/>
          </w:tcPr>
          <w:p w14:paraId="4339D863" w14:textId="77777777" w:rsidR="005F646D" w:rsidRDefault="005F646D" w:rsidP="005F646D">
            <w:pPr>
              <w:jc w:val="center"/>
              <w:rPr>
                <w:rFonts w:eastAsia="Arial Unicode MS"/>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F2F2F2"/>
          </w:tcPr>
          <w:p w14:paraId="1D2F1CB8" w14:textId="77777777" w:rsidR="005F646D" w:rsidRDefault="005F646D" w:rsidP="005F646D">
            <w:pPr>
              <w:jc w:val="center"/>
              <w:rPr>
                <w:rFonts w:eastAsia="Arial Unicode MS"/>
                <w:sz w:val="22"/>
                <w:szCs w:val="22"/>
              </w:rPr>
            </w:pPr>
          </w:p>
        </w:tc>
      </w:tr>
    </w:tbl>
    <w:p w14:paraId="083AABCD" w14:textId="77777777" w:rsidR="00BF634D" w:rsidRDefault="00BF634D">
      <w:r>
        <w:br w:type="page"/>
      </w:r>
    </w:p>
    <w:tbl>
      <w:tblPr>
        <w:tblpPr w:leftFromText="180" w:rightFromText="180" w:vertAnchor="text" w:tblpY="1"/>
        <w:tblOverlap w:val="never"/>
        <w:tblW w:w="9740" w:type="dxa"/>
        <w:tblLayout w:type="fixed"/>
        <w:tblCellMar>
          <w:top w:w="28" w:type="dxa"/>
          <w:left w:w="0" w:type="dxa"/>
          <w:bottom w:w="28" w:type="dxa"/>
          <w:right w:w="0" w:type="dxa"/>
        </w:tblCellMar>
        <w:tblLook w:val="0000" w:firstRow="0" w:lastRow="0" w:firstColumn="0" w:lastColumn="0" w:noHBand="0" w:noVBand="0"/>
      </w:tblPr>
      <w:tblGrid>
        <w:gridCol w:w="490"/>
        <w:gridCol w:w="6840"/>
        <w:gridCol w:w="2348"/>
        <w:gridCol w:w="62"/>
      </w:tblGrid>
      <w:tr w:rsidR="005F646D" w:rsidRPr="00423C8F" w14:paraId="489B2D44" w14:textId="77777777" w:rsidTr="00BF634D">
        <w:trPr>
          <w:gridAfter w:val="1"/>
          <w:wAfter w:w="62" w:type="dxa"/>
        </w:trPr>
        <w:tc>
          <w:tcPr>
            <w:tcW w:w="9678" w:type="dxa"/>
            <w:gridSpan w:val="3"/>
            <w:tcBorders>
              <w:bottom w:val="single" w:sz="4" w:space="0" w:color="000000"/>
            </w:tcBorders>
            <w:shd w:val="clear" w:color="auto" w:fill="FFFFFF"/>
          </w:tcPr>
          <w:p w14:paraId="4DDD949D" w14:textId="77777777" w:rsidR="005F646D" w:rsidRPr="00423C8F" w:rsidRDefault="005F646D" w:rsidP="005F646D">
            <w:pPr>
              <w:snapToGrid w:val="0"/>
              <w:rPr>
                <w:rFonts w:eastAsia="Arial Unicode MS"/>
                <w:b/>
                <w:sz w:val="22"/>
                <w:szCs w:val="22"/>
              </w:rPr>
            </w:pPr>
          </w:p>
        </w:tc>
      </w:tr>
      <w:tr w:rsidR="005F646D" w:rsidRPr="00423C8F" w14:paraId="4C070AAF" w14:textId="77777777" w:rsidTr="00BF634D">
        <w:trPr>
          <w:gridAfter w:val="1"/>
          <w:wAfter w:w="62" w:type="dxa"/>
        </w:trPr>
        <w:tc>
          <w:tcPr>
            <w:tcW w:w="9678" w:type="dxa"/>
            <w:gridSpan w:val="3"/>
            <w:tcBorders>
              <w:top w:val="single" w:sz="4" w:space="0" w:color="000000"/>
              <w:left w:val="single" w:sz="4" w:space="0" w:color="000000"/>
              <w:bottom w:val="single" w:sz="4" w:space="0" w:color="000000"/>
              <w:right w:val="single" w:sz="4" w:space="0" w:color="000000"/>
            </w:tcBorders>
            <w:shd w:val="pct15" w:color="auto" w:fill="auto"/>
          </w:tcPr>
          <w:p w14:paraId="04246891" w14:textId="77777777" w:rsidR="005F646D" w:rsidRPr="00423C8F" w:rsidRDefault="005F646D" w:rsidP="005F646D">
            <w:pPr>
              <w:snapToGrid w:val="0"/>
              <w:jc w:val="center"/>
              <w:rPr>
                <w:rFonts w:eastAsia="Arial Unicode MS"/>
                <w:b/>
                <w:sz w:val="22"/>
                <w:szCs w:val="22"/>
              </w:rPr>
            </w:pPr>
            <w:r w:rsidRPr="00423C8F">
              <w:rPr>
                <w:rFonts w:eastAsia="Arial Unicode MS"/>
                <w:b/>
                <w:sz w:val="22"/>
                <w:szCs w:val="22"/>
              </w:rPr>
              <w:t>I</w:t>
            </w:r>
            <w:r w:rsidR="00BF634D">
              <w:rPr>
                <w:rFonts w:eastAsia="Arial Unicode MS"/>
                <w:b/>
                <w:sz w:val="22"/>
                <w:szCs w:val="22"/>
              </w:rPr>
              <w:t>V</w:t>
            </w:r>
            <w:r w:rsidRPr="00423C8F">
              <w:rPr>
                <w:rFonts w:eastAsia="Arial Unicode MS"/>
                <w:b/>
                <w:sz w:val="22"/>
                <w:szCs w:val="22"/>
              </w:rPr>
              <w:t xml:space="preserve">. PRIJEDLOG FINANCIJSKE KONSTRUKCIJE ZA IZVRŠENJE PROGRAMA </w:t>
            </w:r>
          </w:p>
          <w:p w14:paraId="03CC3482" w14:textId="77777777" w:rsidR="005F646D" w:rsidRPr="00423C8F" w:rsidRDefault="005F646D" w:rsidP="005F646D">
            <w:pPr>
              <w:snapToGrid w:val="0"/>
              <w:jc w:val="center"/>
              <w:rPr>
                <w:rFonts w:eastAsia="Arial Unicode MS"/>
                <w:b/>
                <w:sz w:val="22"/>
                <w:szCs w:val="22"/>
              </w:rPr>
            </w:pPr>
            <w:r>
              <w:rPr>
                <w:rFonts w:eastAsia="Arial Unicode MS"/>
                <w:b/>
                <w:sz w:val="22"/>
                <w:szCs w:val="22"/>
              </w:rPr>
              <w:t xml:space="preserve">(izraženo u </w:t>
            </w:r>
            <w:r w:rsidR="00166ADF">
              <w:rPr>
                <w:rFonts w:eastAsia="Arial Unicode MS"/>
                <w:b/>
                <w:sz w:val="22"/>
                <w:szCs w:val="22"/>
              </w:rPr>
              <w:t xml:space="preserve">eurima i </w:t>
            </w:r>
            <w:r>
              <w:rPr>
                <w:rFonts w:eastAsia="Arial Unicode MS"/>
                <w:b/>
                <w:sz w:val="22"/>
                <w:szCs w:val="22"/>
              </w:rPr>
              <w:t>kunama)</w:t>
            </w:r>
          </w:p>
        </w:tc>
      </w:tr>
      <w:tr w:rsidR="005F646D" w:rsidRPr="00423C8F" w14:paraId="5263B36B" w14:textId="77777777" w:rsidTr="00BF634D">
        <w:trPr>
          <w:gridAfter w:val="1"/>
          <w:wAfter w:w="62" w:type="dxa"/>
        </w:trPr>
        <w:tc>
          <w:tcPr>
            <w:tcW w:w="490" w:type="dxa"/>
            <w:tcBorders>
              <w:top w:val="single" w:sz="4" w:space="0" w:color="000000"/>
              <w:bottom w:val="single" w:sz="4" w:space="0" w:color="000000"/>
            </w:tcBorders>
            <w:shd w:val="clear" w:color="auto" w:fill="auto"/>
          </w:tcPr>
          <w:p w14:paraId="4531C2E6" w14:textId="77777777" w:rsidR="005F646D" w:rsidRPr="00423C8F" w:rsidRDefault="005F646D" w:rsidP="005F646D">
            <w:pPr>
              <w:snapToGrid w:val="0"/>
              <w:jc w:val="center"/>
              <w:rPr>
                <w:rFonts w:eastAsia="Arial Unicode MS"/>
                <w:b/>
                <w:sz w:val="22"/>
                <w:szCs w:val="22"/>
              </w:rPr>
            </w:pPr>
          </w:p>
        </w:tc>
        <w:tc>
          <w:tcPr>
            <w:tcW w:w="9188" w:type="dxa"/>
            <w:gridSpan w:val="2"/>
            <w:tcBorders>
              <w:top w:val="single" w:sz="4" w:space="0" w:color="000000"/>
              <w:bottom w:val="single" w:sz="4" w:space="0" w:color="000000"/>
            </w:tcBorders>
            <w:shd w:val="clear" w:color="auto" w:fill="auto"/>
          </w:tcPr>
          <w:p w14:paraId="210EDDE7" w14:textId="77777777" w:rsidR="005F646D" w:rsidRPr="00423C8F" w:rsidRDefault="005F646D" w:rsidP="005F646D">
            <w:pPr>
              <w:snapToGrid w:val="0"/>
              <w:rPr>
                <w:rFonts w:eastAsia="Arial Unicode MS"/>
                <w:b/>
                <w:sz w:val="22"/>
                <w:szCs w:val="22"/>
              </w:rPr>
            </w:pPr>
          </w:p>
        </w:tc>
      </w:tr>
      <w:tr w:rsidR="005F646D" w:rsidRPr="00423C8F" w14:paraId="0D8DCB4D" w14:textId="77777777" w:rsidTr="00BF634D">
        <w:trPr>
          <w:gridAfter w:val="1"/>
          <w:wAfter w:w="62" w:type="dxa"/>
        </w:trPr>
        <w:tc>
          <w:tcPr>
            <w:tcW w:w="490" w:type="dxa"/>
            <w:tcBorders>
              <w:top w:val="single" w:sz="4" w:space="0" w:color="000000"/>
              <w:left w:val="single" w:sz="4" w:space="0" w:color="000000"/>
              <w:bottom w:val="single" w:sz="4" w:space="0" w:color="000000"/>
            </w:tcBorders>
            <w:shd w:val="clear" w:color="auto" w:fill="FFC000"/>
          </w:tcPr>
          <w:p w14:paraId="55E6FB2B" w14:textId="77777777" w:rsidR="005F646D" w:rsidRPr="00423C8F" w:rsidRDefault="005F646D" w:rsidP="005F646D">
            <w:pPr>
              <w:snapToGrid w:val="0"/>
              <w:jc w:val="center"/>
              <w:rPr>
                <w:rFonts w:eastAsia="Arial Unicode MS"/>
                <w:b/>
                <w:sz w:val="22"/>
                <w:szCs w:val="22"/>
              </w:rPr>
            </w:pPr>
            <w:r w:rsidRPr="00423C8F">
              <w:rPr>
                <w:rFonts w:eastAsia="Arial Unicode MS"/>
                <w:b/>
                <w:sz w:val="22"/>
                <w:szCs w:val="22"/>
              </w:rPr>
              <w:t>1.</w:t>
            </w:r>
          </w:p>
        </w:tc>
        <w:tc>
          <w:tcPr>
            <w:tcW w:w="9188" w:type="dxa"/>
            <w:gridSpan w:val="2"/>
            <w:tcBorders>
              <w:top w:val="single" w:sz="4" w:space="0" w:color="000000"/>
              <w:bottom w:val="single" w:sz="4" w:space="0" w:color="000000"/>
              <w:right w:val="single" w:sz="4" w:space="0" w:color="000000"/>
            </w:tcBorders>
            <w:shd w:val="clear" w:color="auto" w:fill="FFC000"/>
          </w:tcPr>
          <w:p w14:paraId="193E7EA9" w14:textId="77777777" w:rsidR="005F646D" w:rsidRPr="00423C8F" w:rsidRDefault="005F646D" w:rsidP="005F646D">
            <w:pPr>
              <w:snapToGrid w:val="0"/>
              <w:rPr>
                <w:rFonts w:eastAsia="Arial Unicode MS"/>
                <w:b/>
                <w:sz w:val="22"/>
                <w:szCs w:val="22"/>
              </w:rPr>
            </w:pPr>
            <w:r w:rsidRPr="00423C8F">
              <w:rPr>
                <w:rFonts w:eastAsia="Arial Unicode MS"/>
                <w:b/>
                <w:sz w:val="22"/>
                <w:szCs w:val="22"/>
              </w:rPr>
              <w:t>PRIHODI</w:t>
            </w:r>
          </w:p>
        </w:tc>
      </w:tr>
      <w:tr w:rsidR="005F646D" w:rsidRPr="00423C8F" w14:paraId="6C8ADFB2" w14:textId="77777777" w:rsidTr="00BF634D">
        <w:trPr>
          <w:gridAfter w:val="1"/>
          <w:wAfter w:w="62" w:type="dxa"/>
          <w:trHeight w:val="24"/>
        </w:trPr>
        <w:tc>
          <w:tcPr>
            <w:tcW w:w="7330"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13BCFB67" w14:textId="77777777" w:rsidR="005F646D" w:rsidRPr="00423C8F" w:rsidRDefault="005F646D" w:rsidP="005F646D">
            <w:pPr>
              <w:snapToGrid w:val="0"/>
              <w:jc w:val="center"/>
              <w:rPr>
                <w:rFonts w:eastAsia="Arial Unicode MS"/>
                <w:b/>
                <w:sz w:val="22"/>
                <w:szCs w:val="22"/>
              </w:rPr>
            </w:pPr>
            <w:r w:rsidRPr="00423C8F">
              <w:rPr>
                <w:rFonts w:eastAsia="Arial Unicode MS"/>
                <w:b/>
                <w:sz w:val="22"/>
                <w:szCs w:val="22"/>
              </w:rPr>
              <w:t>VRSTA PRIHODA</w:t>
            </w:r>
          </w:p>
        </w:tc>
        <w:tc>
          <w:tcPr>
            <w:tcW w:w="234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4055B42" w14:textId="77777777" w:rsidR="005F646D" w:rsidRPr="00423C8F" w:rsidRDefault="005F646D" w:rsidP="005F646D">
            <w:pPr>
              <w:snapToGrid w:val="0"/>
              <w:jc w:val="center"/>
              <w:rPr>
                <w:rFonts w:eastAsia="Arial Unicode MS"/>
                <w:b/>
                <w:sz w:val="22"/>
                <w:szCs w:val="22"/>
              </w:rPr>
            </w:pPr>
            <w:r w:rsidRPr="00423C8F">
              <w:rPr>
                <w:rFonts w:eastAsia="Arial Unicode MS"/>
                <w:b/>
                <w:sz w:val="22"/>
                <w:szCs w:val="22"/>
              </w:rPr>
              <w:t xml:space="preserve">IZNOS </w:t>
            </w:r>
          </w:p>
        </w:tc>
      </w:tr>
      <w:tr w:rsidR="005F646D" w:rsidRPr="00471BD8" w14:paraId="138E713F" w14:textId="77777777" w:rsidTr="00BF634D">
        <w:trPr>
          <w:gridAfter w:val="1"/>
          <w:wAfter w:w="62" w:type="dxa"/>
          <w:trHeight w:val="21"/>
        </w:trPr>
        <w:tc>
          <w:tcPr>
            <w:tcW w:w="7330"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B49F02" w14:textId="77777777" w:rsidR="005F646D" w:rsidRDefault="005F646D" w:rsidP="005F646D">
            <w:pPr>
              <w:snapToGrid w:val="0"/>
              <w:rPr>
                <w:rFonts w:eastAsia="Arial Unicode MS"/>
                <w:b/>
                <w:bCs/>
                <w:sz w:val="22"/>
                <w:szCs w:val="22"/>
              </w:rPr>
            </w:pPr>
            <w:r w:rsidRPr="00471BD8">
              <w:rPr>
                <w:rFonts w:eastAsia="Arial Unicode MS"/>
                <w:b/>
                <w:bCs/>
                <w:sz w:val="22"/>
                <w:szCs w:val="22"/>
              </w:rPr>
              <w:t>Dotacije Grada Čakovca</w:t>
            </w:r>
          </w:p>
          <w:p w14:paraId="7A44E691" w14:textId="77777777" w:rsidR="005F646D" w:rsidRPr="00471BD8" w:rsidRDefault="005F646D" w:rsidP="005F646D">
            <w:pPr>
              <w:snapToGrid w:val="0"/>
              <w:rPr>
                <w:rFonts w:eastAsia="Arial Unicode MS"/>
                <w:b/>
                <w:bCs/>
                <w:sz w:val="22"/>
                <w:szCs w:val="22"/>
              </w:rPr>
            </w:pPr>
            <w:r>
              <w:rPr>
                <w:rFonts w:eastAsia="Arial Unicode MS"/>
                <w:sz w:val="16"/>
                <w:szCs w:val="16"/>
              </w:rPr>
              <w:t>(</w:t>
            </w:r>
            <w:r w:rsidRPr="00471BD8">
              <w:rPr>
                <w:rFonts w:eastAsia="Arial Unicode MS"/>
                <w:sz w:val="16"/>
                <w:szCs w:val="16"/>
              </w:rPr>
              <w:t>m</w:t>
            </w:r>
            <w:r>
              <w:rPr>
                <w:rFonts w:eastAsia="Arial Unicode MS"/>
                <w:sz w:val="16"/>
                <w:szCs w:val="16"/>
              </w:rPr>
              <w:t>aksimalno 7</w:t>
            </w:r>
            <w:r w:rsidRPr="00471BD8">
              <w:rPr>
                <w:rFonts w:eastAsia="Arial Unicode MS"/>
                <w:sz w:val="16"/>
                <w:szCs w:val="16"/>
              </w:rPr>
              <w:t>5 % sredstava od ukupnih prihoda):</w:t>
            </w:r>
          </w:p>
        </w:tc>
        <w:tc>
          <w:tcPr>
            <w:tcW w:w="234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04E3685" w14:textId="77777777" w:rsidR="005F646D" w:rsidRPr="00471BD8" w:rsidRDefault="00166ADF" w:rsidP="005F646D">
            <w:pPr>
              <w:snapToGrid w:val="0"/>
              <w:jc w:val="right"/>
              <w:rPr>
                <w:rFonts w:eastAsia="Arial Unicode MS"/>
                <w:b/>
                <w:bCs/>
                <w:sz w:val="22"/>
                <w:szCs w:val="22"/>
              </w:rPr>
            </w:pPr>
            <w:r>
              <w:rPr>
                <w:rFonts w:eastAsia="Arial Unicode MS"/>
                <w:b/>
                <w:bCs/>
                <w:sz w:val="22"/>
                <w:szCs w:val="22"/>
              </w:rPr>
              <w:t>________€, ________</w:t>
            </w:r>
            <w:r w:rsidR="005F646D">
              <w:rPr>
                <w:rFonts w:eastAsia="Arial Unicode MS"/>
                <w:b/>
                <w:bCs/>
                <w:sz w:val="22"/>
                <w:szCs w:val="22"/>
              </w:rPr>
              <w:t>kn</w:t>
            </w:r>
          </w:p>
        </w:tc>
      </w:tr>
      <w:tr w:rsidR="005F646D" w:rsidRPr="00471BD8" w14:paraId="72DAD863" w14:textId="77777777" w:rsidTr="00BF634D">
        <w:trPr>
          <w:gridAfter w:val="1"/>
          <w:wAfter w:w="62" w:type="dxa"/>
          <w:trHeight w:val="21"/>
        </w:trPr>
        <w:tc>
          <w:tcPr>
            <w:tcW w:w="9678" w:type="dxa"/>
            <w:gridSpan w:val="3"/>
            <w:tcBorders>
              <w:top w:val="double" w:sz="4" w:space="0" w:color="000000"/>
              <w:left w:val="double" w:sz="4" w:space="0" w:color="000000"/>
              <w:bottom w:val="single" w:sz="4" w:space="0" w:color="000000"/>
              <w:right w:val="double" w:sz="4" w:space="0" w:color="000000"/>
            </w:tcBorders>
            <w:shd w:val="clear" w:color="auto" w:fill="auto"/>
            <w:vAlign w:val="center"/>
          </w:tcPr>
          <w:p w14:paraId="5A9B4B10" w14:textId="77777777" w:rsidR="005F646D" w:rsidRDefault="005F646D" w:rsidP="005F646D">
            <w:pPr>
              <w:snapToGrid w:val="0"/>
              <w:rPr>
                <w:rFonts w:eastAsia="Arial Unicode MS"/>
                <w:b/>
                <w:bCs/>
                <w:sz w:val="22"/>
                <w:szCs w:val="22"/>
              </w:rPr>
            </w:pPr>
            <w:r w:rsidRPr="00471BD8">
              <w:rPr>
                <w:rFonts w:eastAsia="Arial Unicode MS"/>
                <w:b/>
                <w:bCs/>
                <w:sz w:val="22"/>
                <w:szCs w:val="22"/>
              </w:rPr>
              <w:t>OSTALI IZVORI</w:t>
            </w:r>
          </w:p>
          <w:p w14:paraId="129B821A" w14:textId="77777777" w:rsidR="005F646D" w:rsidRPr="00471BD8" w:rsidRDefault="005F646D" w:rsidP="005F646D">
            <w:pPr>
              <w:snapToGrid w:val="0"/>
              <w:rPr>
                <w:rFonts w:eastAsia="Arial Unicode MS"/>
                <w:b/>
                <w:bCs/>
                <w:sz w:val="22"/>
                <w:szCs w:val="22"/>
              </w:rPr>
            </w:pPr>
            <w:r w:rsidRPr="00471BD8">
              <w:rPr>
                <w:rFonts w:eastAsia="Arial Unicode MS"/>
                <w:sz w:val="16"/>
                <w:szCs w:val="16"/>
              </w:rPr>
              <w:t>(minimalno 25 % sredstava od ukupnih prihoda):</w:t>
            </w:r>
          </w:p>
        </w:tc>
      </w:tr>
      <w:tr w:rsidR="005F646D" w:rsidRPr="00471BD8" w14:paraId="628578E1" w14:textId="77777777" w:rsidTr="00BF634D">
        <w:trPr>
          <w:gridAfter w:val="1"/>
          <w:wAfter w:w="62" w:type="dxa"/>
          <w:trHeight w:val="21"/>
        </w:trPr>
        <w:tc>
          <w:tcPr>
            <w:tcW w:w="7330" w:type="dxa"/>
            <w:gridSpan w:val="2"/>
            <w:tcBorders>
              <w:top w:val="single" w:sz="4" w:space="0" w:color="000000"/>
              <w:left w:val="double" w:sz="4" w:space="0" w:color="000000"/>
              <w:bottom w:val="single" w:sz="4" w:space="0" w:color="000000"/>
              <w:right w:val="double" w:sz="4" w:space="0" w:color="000000"/>
            </w:tcBorders>
            <w:shd w:val="clear" w:color="auto" w:fill="auto"/>
            <w:vAlign w:val="center"/>
          </w:tcPr>
          <w:p w14:paraId="50AC4FF7" w14:textId="77777777" w:rsidR="005F646D" w:rsidRPr="00471BD8" w:rsidRDefault="005F646D" w:rsidP="005F646D">
            <w:pPr>
              <w:snapToGrid w:val="0"/>
              <w:rPr>
                <w:rFonts w:eastAsia="Arial Unicode MS"/>
                <w:b/>
                <w:bCs/>
                <w:sz w:val="22"/>
                <w:szCs w:val="22"/>
              </w:rPr>
            </w:pPr>
            <w:r>
              <w:rPr>
                <w:rFonts w:eastAsia="Arial Unicode MS"/>
                <w:b/>
                <w:bCs/>
                <w:sz w:val="22"/>
                <w:szCs w:val="22"/>
              </w:rPr>
              <w:t xml:space="preserve">   1.</w:t>
            </w:r>
          </w:p>
        </w:tc>
        <w:tc>
          <w:tcPr>
            <w:tcW w:w="234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7D849643" w14:textId="77777777" w:rsidR="005F646D" w:rsidRPr="00471BD8"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71BD8" w14:paraId="4F45D7B8" w14:textId="77777777" w:rsidTr="00BF634D">
        <w:trPr>
          <w:gridAfter w:val="1"/>
          <w:wAfter w:w="62" w:type="dxa"/>
          <w:trHeight w:val="21"/>
        </w:trPr>
        <w:tc>
          <w:tcPr>
            <w:tcW w:w="7330" w:type="dxa"/>
            <w:gridSpan w:val="2"/>
            <w:tcBorders>
              <w:top w:val="single" w:sz="4" w:space="0" w:color="000000"/>
              <w:left w:val="double" w:sz="4" w:space="0" w:color="000000"/>
              <w:bottom w:val="single" w:sz="4" w:space="0" w:color="000000"/>
              <w:right w:val="double" w:sz="4" w:space="0" w:color="000000"/>
            </w:tcBorders>
            <w:shd w:val="clear" w:color="auto" w:fill="auto"/>
            <w:vAlign w:val="center"/>
          </w:tcPr>
          <w:p w14:paraId="357B4959" w14:textId="77777777" w:rsidR="005F646D" w:rsidRDefault="005F646D" w:rsidP="005F646D">
            <w:pPr>
              <w:snapToGrid w:val="0"/>
              <w:rPr>
                <w:rFonts w:eastAsia="Arial Unicode MS"/>
                <w:b/>
                <w:bCs/>
                <w:sz w:val="22"/>
                <w:szCs w:val="22"/>
              </w:rPr>
            </w:pPr>
            <w:r>
              <w:rPr>
                <w:rFonts w:eastAsia="Arial Unicode MS"/>
                <w:b/>
                <w:bCs/>
                <w:sz w:val="22"/>
                <w:szCs w:val="22"/>
              </w:rPr>
              <w:t xml:space="preserve">   2.</w:t>
            </w:r>
          </w:p>
        </w:tc>
        <w:tc>
          <w:tcPr>
            <w:tcW w:w="234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55B9AD9A" w14:textId="77777777" w:rsidR="005F646D" w:rsidRPr="00471BD8"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71BD8" w14:paraId="12E0F35B" w14:textId="77777777" w:rsidTr="00BF634D">
        <w:trPr>
          <w:gridAfter w:val="1"/>
          <w:wAfter w:w="62" w:type="dxa"/>
          <w:trHeight w:val="21"/>
        </w:trPr>
        <w:tc>
          <w:tcPr>
            <w:tcW w:w="7330" w:type="dxa"/>
            <w:gridSpan w:val="2"/>
            <w:tcBorders>
              <w:top w:val="single" w:sz="4" w:space="0" w:color="000000"/>
              <w:left w:val="double" w:sz="4" w:space="0" w:color="000000"/>
              <w:bottom w:val="single" w:sz="4" w:space="0" w:color="000000"/>
              <w:right w:val="double" w:sz="4" w:space="0" w:color="000000"/>
            </w:tcBorders>
            <w:shd w:val="clear" w:color="auto" w:fill="auto"/>
            <w:vAlign w:val="center"/>
          </w:tcPr>
          <w:p w14:paraId="45718177" w14:textId="77777777" w:rsidR="005F646D" w:rsidRPr="00471BD8" w:rsidRDefault="005F646D" w:rsidP="005F646D">
            <w:pPr>
              <w:snapToGrid w:val="0"/>
              <w:rPr>
                <w:rFonts w:eastAsia="Arial Unicode MS"/>
                <w:b/>
                <w:bCs/>
                <w:sz w:val="22"/>
                <w:szCs w:val="22"/>
              </w:rPr>
            </w:pPr>
            <w:r>
              <w:rPr>
                <w:rFonts w:eastAsia="Arial Unicode MS"/>
                <w:b/>
                <w:bCs/>
                <w:sz w:val="22"/>
                <w:szCs w:val="22"/>
              </w:rPr>
              <w:t xml:space="preserve">   3.</w:t>
            </w:r>
          </w:p>
        </w:tc>
        <w:tc>
          <w:tcPr>
            <w:tcW w:w="234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2E8080FB" w14:textId="77777777" w:rsidR="005F646D" w:rsidRPr="00471BD8"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71BD8" w14:paraId="35E564C8" w14:textId="77777777" w:rsidTr="00BF634D">
        <w:trPr>
          <w:gridAfter w:val="1"/>
          <w:wAfter w:w="62" w:type="dxa"/>
          <w:trHeight w:val="21"/>
        </w:trPr>
        <w:tc>
          <w:tcPr>
            <w:tcW w:w="7330" w:type="dxa"/>
            <w:gridSpan w:val="2"/>
            <w:tcBorders>
              <w:top w:val="single" w:sz="4" w:space="0" w:color="000000"/>
              <w:left w:val="double" w:sz="4" w:space="0" w:color="000000"/>
              <w:bottom w:val="double" w:sz="4" w:space="0" w:color="000000"/>
              <w:right w:val="double" w:sz="4" w:space="0" w:color="000000"/>
            </w:tcBorders>
            <w:shd w:val="clear" w:color="auto" w:fill="auto"/>
            <w:vAlign w:val="center"/>
          </w:tcPr>
          <w:p w14:paraId="5AE49930" w14:textId="77777777" w:rsidR="005F646D" w:rsidRPr="00471BD8" w:rsidRDefault="005F646D" w:rsidP="005F646D">
            <w:pPr>
              <w:snapToGrid w:val="0"/>
              <w:rPr>
                <w:rFonts w:eastAsia="Arial Unicode MS"/>
                <w:b/>
                <w:bCs/>
                <w:sz w:val="22"/>
                <w:szCs w:val="22"/>
              </w:rPr>
            </w:pPr>
            <w:r>
              <w:rPr>
                <w:rFonts w:eastAsia="Arial Unicode MS"/>
                <w:b/>
                <w:bCs/>
                <w:sz w:val="22"/>
                <w:szCs w:val="22"/>
              </w:rPr>
              <w:t xml:space="preserve">   4.</w:t>
            </w:r>
          </w:p>
        </w:tc>
        <w:tc>
          <w:tcPr>
            <w:tcW w:w="2348" w:type="dxa"/>
            <w:tcBorders>
              <w:top w:val="single" w:sz="4" w:space="0" w:color="000000"/>
              <w:left w:val="double" w:sz="4" w:space="0" w:color="000000"/>
              <w:bottom w:val="double" w:sz="4" w:space="0" w:color="000000"/>
              <w:right w:val="double" w:sz="4" w:space="0" w:color="000000"/>
            </w:tcBorders>
            <w:shd w:val="clear" w:color="auto" w:fill="auto"/>
            <w:vAlign w:val="center"/>
          </w:tcPr>
          <w:p w14:paraId="0ED5A9F2" w14:textId="77777777" w:rsidR="005F646D" w:rsidRPr="00471BD8"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23C8F" w14:paraId="5BA54043" w14:textId="77777777" w:rsidTr="00BF634D">
        <w:trPr>
          <w:gridAfter w:val="1"/>
          <w:wAfter w:w="62" w:type="dxa"/>
          <w:trHeight w:val="21"/>
        </w:trPr>
        <w:tc>
          <w:tcPr>
            <w:tcW w:w="73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C582B84" w14:textId="77777777" w:rsidR="005F646D" w:rsidRPr="006956F4" w:rsidRDefault="005F646D" w:rsidP="005F646D">
            <w:pPr>
              <w:snapToGrid w:val="0"/>
              <w:jc w:val="right"/>
              <w:rPr>
                <w:rFonts w:eastAsia="Arial Unicode MS"/>
                <w:b/>
                <w:sz w:val="28"/>
                <w:szCs w:val="28"/>
              </w:rPr>
            </w:pPr>
            <w:r w:rsidRPr="006956F4">
              <w:rPr>
                <w:rFonts w:eastAsia="Arial Unicode MS"/>
                <w:b/>
                <w:sz w:val="28"/>
                <w:szCs w:val="28"/>
              </w:rPr>
              <w:t>UKUPNO PRIHODI:</w:t>
            </w:r>
          </w:p>
        </w:tc>
        <w:tc>
          <w:tcPr>
            <w:tcW w:w="23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8A3F25" w14:textId="77777777" w:rsidR="005F646D" w:rsidRPr="006956F4" w:rsidRDefault="00820356" w:rsidP="005F646D">
            <w:pPr>
              <w:snapToGrid w:val="0"/>
              <w:jc w:val="right"/>
              <w:rPr>
                <w:rFonts w:eastAsia="Arial Unicode MS"/>
                <w:b/>
                <w:bCs/>
                <w:sz w:val="28"/>
                <w:szCs w:val="28"/>
              </w:rPr>
            </w:pPr>
            <w:r>
              <w:rPr>
                <w:rFonts w:eastAsia="Arial Unicode MS"/>
                <w:b/>
                <w:bCs/>
                <w:sz w:val="22"/>
                <w:szCs w:val="22"/>
              </w:rPr>
              <w:t>________€, ________kn</w:t>
            </w:r>
          </w:p>
        </w:tc>
      </w:tr>
      <w:tr w:rsidR="005F646D" w:rsidRPr="00423C8F" w14:paraId="53525F76" w14:textId="77777777" w:rsidTr="00BF634D">
        <w:tc>
          <w:tcPr>
            <w:tcW w:w="490" w:type="dxa"/>
            <w:tcBorders>
              <w:top w:val="single" w:sz="4" w:space="0" w:color="000000"/>
              <w:bottom w:val="single" w:sz="4" w:space="0" w:color="000000"/>
            </w:tcBorders>
            <w:shd w:val="clear" w:color="auto" w:fill="auto"/>
          </w:tcPr>
          <w:p w14:paraId="6D9F31AA" w14:textId="77777777" w:rsidR="005F646D" w:rsidRPr="00423C8F" w:rsidRDefault="005F646D" w:rsidP="005F646D">
            <w:pPr>
              <w:snapToGrid w:val="0"/>
              <w:jc w:val="center"/>
              <w:rPr>
                <w:rFonts w:eastAsia="Arial Unicode MS"/>
                <w:b/>
                <w:sz w:val="22"/>
                <w:szCs w:val="22"/>
              </w:rPr>
            </w:pPr>
          </w:p>
        </w:tc>
        <w:tc>
          <w:tcPr>
            <w:tcW w:w="9250" w:type="dxa"/>
            <w:gridSpan w:val="3"/>
            <w:tcBorders>
              <w:top w:val="single" w:sz="4" w:space="0" w:color="000000"/>
              <w:bottom w:val="single" w:sz="4" w:space="0" w:color="auto"/>
            </w:tcBorders>
            <w:shd w:val="clear" w:color="auto" w:fill="auto"/>
          </w:tcPr>
          <w:p w14:paraId="0F41331C" w14:textId="77777777" w:rsidR="005F646D" w:rsidRPr="00423C8F" w:rsidRDefault="005F646D" w:rsidP="005F646D">
            <w:pPr>
              <w:snapToGrid w:val="0"/>
              <w:rPr>
                <w:rFonts w:eastAsia="Arial Unicode MS"/>
                <w:b/>
                <w:sz w:val="22"/>
                <w:szCs w:val="22"/>
              </w:rPr>
            </w:pPr>
          </w:p>
        </w:tc>
      </w:tr>
      <w:tr w:rsidR="005F646D" w:rsidRPr="00423C8F" w14:paraId="6C05E727" w14:textId="77777777" w:rsidTr="00BF634D">
        <w:tc>
          <w:tcPr>
            <w:tcW w:w="490" w:type="dxa"/>
            <w:tcBorders>
              <w:top w:val="single" w:sz="4" w:space="0" w:color="000000"/>
              <w:left w:val="single" w:sz="4" w:space="0" w:color="000000"/>
              <w:bottom w:val="double" w:sz="4" w:space="0" w:color="000000"/>
            </w:tcBorders>
            <w:shd w:val="clear" w:color="auto" w:fill="FFC000"/>
          </w:tcPr>
          <w:p w14:paraId="1A2504BE" w14:textId="77777777" w:rsidR="005F646D" w:rsidRPr="00423C8F" w:rsidRDefault="005F646D" w:rsidP="005F646D">
            <w:pPr>
              <w:snapToGrid w:val="0"/>
              <w:jc w:val="center"/>
              <w:rPr>
                <w:rFonts w:eastAsia="Arial Unicode MS"/>
                <w:b/>
                <w:sz w:val="22"/>
                <w:szCs w:val="22"/>
              </w:rPr>
            </w:pPr>
            <w:r w:rsidRPr="00423C8F">
              <w:rPr>
                <w:rFonts w:eastAsia="Arial Unicode MS"/>
                <w:b/>
                <w:sz w:val="22"/>
                <w:szCs w:val="22"/>
              </w:rPr>
              <w:t>2.</w:t>
            </w:r>
          </w:p>
        </w:tc>
        <w:tc>
          <w:tcPr>
            <w:tcW w:w="9250" w:type="dxa"/>
            <w:gridSpan w:val="3"/>
            <w:tcBorders>
              <w:top w:val="single" w:sz="4" w:space="0" w:color="000000"/>
              <w:bottom w:val="double" w:sz="4" w:space="0" w:color="000000"/>
              <w:right w:val="single" w:sz="4" w:space="0" w:color="000000"/>
            </w:tcBorders>
            <w:shd w:val="clear" w:color="auto" w:fill="FFC000"/>
          </w:tcPr>
          <w:p w14:paraId="19339C75" w14:textId="77777777" w:rsidR="005F646D" w:rsidRPr="00423C8F" w:rsidRDefault="005F646D" w:rsidP="005F646D">
            <w:pPr>
              <w:snapToGrid w:val="0"/>
              <w:rPr>
                <w:rFonts w:eastAsia="Arial Unicode MS"/>
                <w:b/>
                <w:sz w:val="22"/>
                <w:szCs w:val="22"/>
              </w:rPr>
            </w:pPr>
            <w:r w:rsidRPr="00423C8F">
              <w:rPr>
                <w:rFonts w:eastAsia="Arial Unicode MS"/>
                <w:b/>
                <w:sz w:val="22"/>
                <w:szCs w:val="22"/>
              </w:rPr>
              <w:t>RASHODI</w:t>
            </w:r>
          </w:p>
        </w:tc>
      </w:tr>
      <w:tr w:rsidR="005F646D" w:rsidRPr="00423C8F" w14:paraId="63234924" w14:textId="77777777" w:rsidTr="00BF634D">
        <w:trPr>
          <w:trHeight w:val="21"/>
        </w:trPr>
        <w:tc>
          <w:tcPr>
            <w:tcW w:w="7330" w:type="dxa"/>
            <w:gridSpan w:val="2"/>
            <w:tcBorders>
              <w:top w:val="double" w:sz="4" w:space="0" w:color="000000"/>
              <w:left w:val="double" w:sz="4" w:space="0" w:color="000000"/>
              <w:bottom w:val="single" w:sz="6" w:space="0" w:color="000000"/>
              <w:right w:val="single" w:sz="6" w:space="0" w:color="000000"/>
            </w:tcBorders>
            <w:shd w:val="clear" w:color="auto" w:fill="auto"/>
            <w:vAlign w:val="center"/>
          </w:tcPr>
          <w:p w14:paraId="3981BB47" w14:textId="77777777" w:rsidR="005F646D" w:rsidRPr="006956F4" w:rsidRDefault="005F646D" w:rsidP="005F646D">
            <w:pPr>
              <w:numPr>
                <w:ilvl w:val="0"/>
                <w:numId w:val="15"/>
              </w:numPr>
              <w:snapToGrid w:val="0"/>
              <w:rPr>
                <w:rFonts w:eastAsia="Arial Unicode MS"/>
                <w:b/>
                <w:sz w:val="22"/>
                <w:szCs w:val="22"/>
              </w:rPr>
            </w:pPr>
            <w:r>
              <w:rPr>
                <w:rFonts w:eastAsia="Arial Unicode MS"/>
                <w:b/>
                <w:sz w:val="22"/>
                <w:szCs w:val="22"/>
              </w:rPr>
              <w:t>IZRAVNI TROŠAK – NAZIV I OPIS</w:t>
            </w:r>
          </w:p>
        </w:tc>
        <w:tc>
          <w:tcPr>
            <w:tcW w:w="2410" w:type="dxa"/>
            <w:gridSpan w:val="2"/>
            <w:tcBorders>
              <w:top w:val="double" w:sz="4" w:space="0" w:color="000000"/>
              <w:left w:val="single" w:sz="6" w:space="0" w:color="000000"/>
              <w:bottom w:val="single" w:sz="6" w:space="0" w:color="000000"/>
              <w:right w:val="double" w:sz="4" w:space="0" w:color="000000"/>
            </w:tcBorders>
            <w:shd w:val="clear" w:color="auto" w:fill="auto"/>
            <w:vAlign w:val="center"/>
          </w:tcPr>
          <w:p w14:paraId="40FA733A" w14:textId="77777777" w:rsidR="005F646D" w:rsidRPr="00423C8F" w:rsidRDefault="005F646D" w:rsidP="005F646D">
            <w:pPr>
              <w:snapToGrid w:val="0"/>
              <w:jc w:val="center"/>
              <w:rPr>
                <w:rFonts w:eastAsia="Arial Unicode MS"/>
                <w:b/>
                <w:sz w:val="22"/>
                <w:szCs w:val="22"/>
              </w:rPr>
            </w:pPr>
            <w:r w:rsidRPr="00423C8F">
              <w:rPr>
                <w:rFonts w:eastAsia="Arial Unicode MS"/>
                <w:b/>
                <w:sz w:val="22"/>
                <w:szCs w:val="22"/>
              </w:rPr>
              <w:t>IZNOS</w:t>
            </w:r>
          </w:p>
        </w:tc>
      </w:tr>
      <w:tr w:rsidR="005F646D" w:rsidRPr="00423C8F" w14:paraId="483C7EBF" w14:textId="77777777" w:rsidTr="00BF634D">
        <w:trPr>
          <w:trHeight w:val="21"/>
        </w:trPr>
        <w:tc>
          <w:tcPr>
            <w:tcW w:w="7330" w:type="dxa"/>
            <w:gridSpan w:val="2"/>
            <w:tcBorders>
              <w:top w:val="single" w:sz="6" w:space="0" w:color="000000"/>
              <w:left w:val="double" w:sz="4" w:space="0" w:color="000000"/>
              <w:bottom w:val="single" w:sz="6" w:space="0" w:color="000000"/>
              <w:right w:val="single" w:sz="6" w:space="0" w:color="000000"/>
            </w:tcBorders>
            <w:shd w:val="clear" w:color="auto" w:fill="auto"/>
            <w:vAlign w:val="center"/>
          </w:tcPr>
          <w:p w14:paraId="5BB9D872"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p w14:paraId="03B17C9D" w14:textId="77777777" w:rsidR="005F646D" w:rsidRPr="00866EF3" w:rsidRDefault="005F646D" w:rsidP="005F646D">
            <w:pPr>
              <w:snapToGrid w:val="0"/>
              <w:rPr>
                <w:rFonts w:eastAsia="Arial Unicode MS"/>
                <w:i/>
                <w:iCs/>
                <w:sz w:val="22"/>
                <w:szCs w:val="22"/>
              </w:rPr>
            </w:pPr>
          </w:p>
        </w:tc>
        <w:tc>
          <w:tcPr>
            <w:tcW w:w="2410" w:type="dxa"/>
            <w:gridSpan w:val="2"/>
            <w:tcBorders>
              <w:top w:val="single" w:sz="6" w:space="0" w:color="000000"/>
              <w:left w:val="single" w:sz="6" w:space="0" w:color="000000"/>
              <w:bottom w:val="single" w:sz="6" w:space="0" w:color="000000"/>
              <w:right w:val="double" w:sz="4" w:space="0" w:color="000000"/>
            </w:tcBorders>
            <w:shd w:val="clear" w:color="auto" w:fill="auto"/>
            <w:vAlign w:val="center"/>
          </w:tcPr>
          <w:p w14:paraId="4B06356D" w14:textId="77777777" w:rsidR="005F646D" w:rsidRPr="006E121D"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23C8F" w14:paraId="22E9D99E" w14:textId="77777777" w:rsidTr="00BF634D">
        <w:trPr>
          <w:trHeight w:val="21"/>
        </w:trPr>
        <w:tc>
          <w:tcPr>
            <w:tcW w:w="7330" w:type="dxa"/>
            <w:gridSpan w:val="2"/>
            <w:tcBorders>
              <w:top w:val="single" w:sz="6" w:space="0" w:color="000000"/>
              <w:left w:val="double" w:sz="4" w:space="0" w:color="000000"/>
              <w:bottom w:val="single" w:sz="6" w:space="0" w:color="000000"/>
              <w:right w:val="single" w:sz="6" w:space="0" w:color="000000"/>
            </w:tcBorders>
            <w:shd w:val="clear" w:color="auto" w:fill="auto"/>
            <w:vAlign w:val="center"/>
          </w:tcPr>
          <w:p w14:paraId="53D751A8"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p w14:paraId="066485EF" w14:textId="77777777" w:rsidR="005F646D" w:rsidRPr="00866EF3" w:rsidRDefault="005F646D" w:rsidP="005F646D">
            <w:pPr>
              <w:snapToGrid w:val="0"/>
              <w:rPr>
                <w:rFonts w:eastAsia="Arial Unicode MS"/>
                <w:i/>
                <w:iCs/>
                <w:sz w:val="22"/>
                <w:szCs w:val="22"/>
              </w:rPr>
            </w:pPr>
          </w:p>
        </w:tc>
        <w:tc>
          <w:tcPr>
            <w:tcW w:w="2410" w:type="dxa"/>
            <w:gridSpan w:val="2"/>
            <w:tcBorders>
              <w:top w:val="single" w:sz="6" w:space="0" w:color="000000"/>
              <w:left w:val="single" w:sz="6" w:space="0" w:color="000000"/>
              <w:bottom w:val="single" w:sz="6" w:space="0" w:color="000000"/>
              <w:right w:val="double" w:sz="4" w:space="0" w:color="000000"/>
            </w:tcBorders>
            <w:shd w:val="clear" w:color="auto" w:fill="auto"/>
            <w:vAlign w:val="center"/>
          </w:tcPr>
          <w:p w14:paraId="5972C484" w14:textId="77777777" w:rsidR="005F646D" w:rsidRPr="006E121D"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23C8F" w14:paraId="2F2B7CA2" w14:textId="77777777" w:rsidTr="00BF634D">
        <w:trPr>
          <w:trHeight w:val="21"/>
        </w:trPr>
        <w:tc>
          <w:tcPr>
            <w:tcW w:w="7330" w:type="dxa"/>
            <w:gridSpan w:val="2"/>
            <w:tcBorders>
              <w:top w:val="single" w:sz="6" w:space="0" w:color="000000"/>
              <w:left w:val="double" w:sz="4" w:space="0" w:color="000000"/>
              <w:bottom w:val="single" w:sz="6" w:space="0" w:color="000000"/>
              <w:right w:val="single" w:sz="6" w:space="0" w:color="000000"/>
            </w:tcBorders>
            <w:shd w:val="clear" w:color="auto" w:fill="auto"/>
            <w:vAlign w:val="center"/>
          </w:tcPr>
          <w:p w14:paraId="004E37D4"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p w14:paraId="53C060AF" w14:textId="77777777" w:rsidR="005F646D" w:rsidRPr="00866EF3" w:rsidRDefault="005F646D" w:rsidP="005F646D">
            <w:pPr>
              <w:snapToGrid w:val="0"/>
              <w:rPr>
                <w:rFonts w:eastAsia="Arial Unicode MS"/>
                <w:i/>
                <w:iCs/>
                <w:sz w:val="22"/>
                <w:szCs w:val="22"/>
              </w:rPr>
            </w:pPr>
          </w:p>
        </w:tc>
        <w:tc>
          <w:tcPr>
            <w:tcW w:w="2410" w:type="dxa"/>
            <w:gridSpan w:val="2"/>
            <w:tcBorders>
              <w:top w:val="single" w:sz="6" w:space="0" w:color="000000"/>
              <w:left w:val="single" w:sz="6" w:space="0" w:color="000000"/>
              <w:bottom w:val="single" w:sz="6" w:space="0" w:color="000000"/>
              <w:right w:val="double" w:sz="4" w:space="0" w:color="000000"/>
            </w:tcBorders>
            <w:shd w:val="clear" w:color="auto" w:fill="auto"/>
            <w:vAlign w:val="center"/>
          </w:tcPr>
          <w:p w14:paraId="1649FAE9" w14:textId="77777777" w:rsidR="005F646D" w:rsidRPr="006E121D"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23C8F" w14:paraId="6B33CFA0" w14:textId="77777777" w:rsidTr="00BF634D">
        <w:trPr>
          <w:trHeight w:val="21"/>
        </w:trPr>
        <w:tc>
          <w:tcPr>
            <w:tcW w:w="7330" w:type="dxa"/>
            <w:gridSpan w:val="2"/>
            <w:tcBorders>
              <w:top w:val="single" w:sz="6" w:space="0" w:color="000000"/>
              <w:left w:val="double" w:sz="4" w:space="0" w:color="000000"/>
              <w:bottom w:val="single" w:sz="6" w:space="0" w:color="000000"/>
              <w:right w:val="single" w:sz="6" w:space="0" w:color="000000"/>
            </w:tcBorders>
            <w:shd w:val="clear" w:color="auto" w:fill="auto"/>
            <w:vAlign w:val="center"/>
          </w:tcPr>
          <w:p w14:paraId="32593156"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p w14:paraId="22C68BF5" w14:textId="77777777" w:rsidR="005F646D" w:rsidRPr="00866EF3" w:rsidRDefault="005F646D" w:rsidP="005F646D">
            <w:pPr>
              <w:snapToGrid w:val="0"/>
              <w:rPr>
                <w:rFonts w:eastAsia="Arial Unicode MS"/>
                <w:i/>
                <w:iCs/>
                <w:sz w:val="22"/>
                <w:szCs w:val="22"/>
              </w:rPr>
            </w:pPr>
          </w:p>
        </w:tc>
        <w:tc>
          <w:tcPr>
            <w:tcW w:w="2410" w:type="dxa"/>
            <w:gridSpan w:val="2"/>
            <w:tcBorders>
              <w:top w:val="single" w:sz="6" w:space="0" w:color="000000"/>
              <w:left w:val="single" w:sz="6" w:space="0" w:color="000000"/>
              <w:bottom w:val="single" w:sz="6" w:space="0" w:color="000000"/>
              <w:right w:val="double" w:sz="4" w:space="0" w:color="000000"/>
            </w:tcBorders>
            <w:shd w:val="clear" w:color="auto" w:fill="auto"/>
            <w:vAlign w:val="center"/>
          </w:tcPr>
          <w:p w14:paraId="35F3F612" w14:textId="77777777" w:rsidR="005F646D" w:rsidRPr="006E121D"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23C8F" w14:paraId="4D9DC20C" w14:textId="77777777" w:rsidTr="00BF634D">
        <w:trPr>
          <w:trHeight w:val="21"/>
        </w:trPr>
        <w:tc>
          <w:tcPr>
            <w:tcW w:w="7330" w:type="dxa"/>
            <w:gridSpan w:val="2"/>
            <w:tcBorders>
              <w:top w:val="single" w:sz="6" w:space="0" w:color="000000"/>
              <w:left w:val="double" w:sz="4" w:space="0" w:color="000000"/>
              <w:bottom w:val="single" w:sz="6" w:space="0" w:color="000000"/>
              <w:right w:val="single" w:sz="6" w:space="0" w:color="000000"/>
            </w:tcBorders>
            <w:shd w:val="clear" w:color="auto" w:fill="auto"/>
            <w:vAlign w:val="center"/>
          </w:tcPr>
          <w:p w14:paraId="3DB12B14"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p w14:paraId="50CE8524" w14:textId="77777777" w:rsidR="005F646D" w:rsidRPr="00866EF3" w:rsidRDefault="005F646D" w:rsidP="005F646D">
            <w:pPr>
              <w:snapToGrid w:val="0"/>
              <w:rPr>
                <w:rFonts w:eastAsia="Arial Unicode MS"/>
                <w:i/>
                <w:iCs/>
                <w:sz w:val="22"/>
                <w:szCs w:val="22"/>
              </w:rPr>
            </w:pPr>
          </w:p>
        </w:tc>
        <w:tc>
          <w:tcPr>
            <w:tcW w:w="2410" w:type="dxa"/>
            <w:gridSpan w:val="2"/>
            <w:tcBorders>
              <w:top w:val="single" w:sz="6" w:space="0" w:color="000000"/>
              <w:left w:val="single" w:sz="6" w:space="0" w:color="000000"/>
              <w:bottom w:val="single" w:sz="6" w:space="0" w:color="000000"/>
              <w:right w:val="double" w:sz="4" w:space="0" w:color="000000"/>
            </w:tcBorders>
            <w:shd w:val="clear" w:color="auto" w:fill="auto"/>
            <w:vAlign w:val="center"/>
          </w:tcPr>
          <w:p w14:paraId="1DD69EFB" w14:textId="77777777" w:rsidR="005F646D" w:rsidRPr="006E121D" w:rsidRDefault="00820356" w:rsidP="005F646D">
            <w:pPr>
              <w:snapToGrid w:val="0"/>
              <w:jc w:val="right"/>
              <w:rPr>
                <w:rFonts w:eastAsia="Arial Unicode MS"/>
                <w:b/>
                <w:bCs/>
                <w:sz w:val="22"/>
                <w:szCs w:val="22"/>
              </w:rPr>
            </w:pPr>
            <w:r>
              <w:rPr>
                <w:rFonts w:eastAsia="Arial Unicode MS"/>
                <w:b/>
                <w:bCs/>
                <w:sz w:val="22"/>
                <w:szCs w:val="22"/>
              </w:rPr>
              <w:t>________€, ________kn</w:t>
            </w:r>
            <w:r w:rsidRPr="006E121D">
              <w:rPr>
                <w:rFonts w:eastAsia="Arial Unicode MS"/>
                <w:b/>
                <w:bCs/>
                <w:sz w:val="22"/>
                <w:szCs w:val="22"/>
              </w:rPr>
              <w:t xml:space="preserve"> </w:t>
            </w:r>
          </w:p>
        </w:tc>
      </w:tr>
      <w:tr w:rsidR="005F646D" w:rsidRPr="00423C8F" w14:paraId="63B44DC2" w14:textId="77777777" w:rsidTr="00BF634D">
        <w:trPr>
          <w:trHeight w:val="21"/>
        </w:trPr>
        <w:tc>
          <w:tcPr>
            <w:tcW w:w="7330" w:type="dxa"/>
            <w:gridSpan w:val="2"/>
            <w:tcBorders>
              <w:top w:val="single" w:sz="6" w:space="0" w:color="000000"/>
              <w:left w:val="double" w:sz="4" w:space="0" w:color="000000"/>
              <w:bottom w:val="single" w:sz="6" w:space="0" w:color="000000"/>
              <w:right w:val="single" w:sz="6" w:space="0" w:color="000000"/>
            </w:tcBorders>
            <w:shd w:val="clear" w:color="auto" w:fill="auto"/>
            <w:vAlign w:val="center"/>
          </w:tcPr>
          <w:p w14:paraId="382A2F69"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p w14:paraId="45699BF2" w14:textId="77777777" w:rsidR="005F646D" w:rsidRPr="00866EF3" w:rsidRDefault="005F646D" w:rsidP="005F646D">
            <w:pPr>
              <w:snapToGrid w:val="0"/>
              <w:rPr>
                <w:rFonts w:eastAsia="Arial Unicode MS"/>
                <w:i/>
                <w:iCs/>
                <w:sz w:val="22"/>
                <w:szCs w:val="22"/>
              </w:rPr>
            </w:pPr>
          </w:p>
        </w:tc>
        <w:tc>
          <w:tcPr>
            <w:tcW w:w="2410" w:type="dxa"/>
            <w:gridSpan w:val="2"/>
            <w:tcBorders>
              <w:top w:val="single" w:sz="6" w:space="0" w:color="000000"/>
              <w:left w:val="single" w:sz="6" w:space="0" w:color="000000"/>
              <w:bottom w:val="single" w:sz="6" w:space="0" w:color="000000"/>
              <w:right w:val="double" w:sz="4" w:space="0" w:color="000000"/>
            </w:tcBorders>
            <w:shd w:val="clear" w:color="auto" w:fill="auto"/>
            <w:vAlign w:val="center"/>
          </w:tcPr>
          <w:p w14:paraId="7F9073B8" w14:textId="77777777" w:rsidR="005F646D" w:rsidRPr="006E121D"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23C8F" w14:paraId="428EFE2F" w14:textId="77777777" w:rsidTr="00BF634D">
        <w:trPr>
          <w:trHeight w:val="21"/>
        </w:trPr>
        <w:tc>
          <w:tcPr>
            <w:tcW w:w="7330" w:type="dxa"/>
            <w:gridSpan w:val="2"/>
            <w:tcBorders>
              <w:top w:val="single" w:sz="6" w:space="0" w:color="000000"/>
              <w:left w:val="double" w:sz="4" w:space="0" w:color="000000"/>
              <w:bottom w:val="single" w:sz="6" w:space="0" w:color="000000"/>
              <w:right w:val="single" w:sz="6" w:space="0" w:color="000000"/>
            </w:tcBorders>
            <w:shd w:val="clear" w:color="auto" w:fill="auto"/>
            <w:vAlign w:val="center"/>
          </w:tcPr>
          <w:p w14:paraId="1717E552"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p w14:paraId="0AC5261A" w14:textId="77777777" w:rsidR="005F646D" w:rsidRPr="00866EF3" w:rsidRDefault="005F646D" w:rsidP="005F646D">
            <w:pPr>
              <w:snapToGrid w:val="0"/>
              <w:rPr>
                <w:rFonts w:eastAsia="Arial Unicode MS"/>
                <w:i/>
                <w:iCs/>
                <w:sz w:val="22"/>
                <w:szCs w:val="22"/>
              </w:rPr>
            </w:pPr>
          </w:p>
        </w:tc>
        <w:tc>
          <w:tcPr>
            <w:tcW w:w="2410" w:type="dxa"/>
            <w:gridSpan w:val="2"/>
            <w:tcBorders>
              <w:top w:val="single" w:sz="6" w:space="0" w:color="000000"/>
              <w:left w:val="single" w:sz="6" w:space="0" w:color="000000"/>
              <w:bottom w:val="single" w:sz="6" w:space="0" w:color="000000"/>
              <w:right w:val="double" w:sz="4" w:space="0" w:color="000000"/>
            </w:tcBorders>
            <w:shd w:val="clear" w:color="auto" w:fill="auto"/>
            <w:vAlign w:val="center"/>
          </w:tcPr>
          <w:p w14:paraId="48536679" w14:textId="77777777" w:rsidR="005F646D" w:rsidRPr="006E121D" w:rsidRDefault="00820356" w:rsidP="005F646D">
            <w:pPr>
              <w:snapToGrid w:val="0"/>
              <w:jc w:val="right"/>
              <w:rPr>
                <w:rFonts w:eastAsia="Arial Unicode MS"/>
                <w:b/>
                <w:bCs/>
                <w:sz w:val="22"/>
                <w:szCs w:val="22"/>
              </w:rPr>
            </w:pPr>
            <w:r>
              <w:rPr>
                <w:rFonts w:eastAsia="Arial Unicode MS"/>
                <w:b/>
                <w:bCs/>
                <w:sz w:val="22"/>
                <w:szCs w:val="22"/>
              </w:rPr>
              <w:t>________€, ________kn</w:t>
            </w:r>
          </w:p>
        </w:tc>
      </w:tr>
      <w:tr w:rsidR="005F646D" w:rsidRPr="00423C8F" w14:paraId="402A130E" w14:textId="77777777" w:rsidTr="00BF634D">
        <w:trPr>
          <w:trHeight w:val="21"/>
        </w:trPr>
        <w:tc>
          <w:tcPr>
            <w:tcW w:w="7330" w:type="dxa"/>
            <w:gridSpan w:val="2"/>
            <w:tcBorders>
              <w:top w:val="single" w:sz="6" w:space="0" w:color="000000"/>
              <w:left w:val="double" w:sz="4" w:space="0" w:color="000000"/>
              <w:bottom w:val="double" w:sz="4" w:space="0" w:color="000000"/>
              <w:right w:val="single" w:sz="6" w:space="0" w:color="000000"/>
            </w:tcBorders>
            <w:shd w:val="clear" w:color="auto" w:fill="F2F2F2"/>
            <w:vAlign w:val="center"/>
          </w:tcPr>
          <w:p w14:paraId="02BA1CD5" w14:textId="77777777" w:rsidR="005F646D" w:rsidRDefault="005F646D" w:rsidP="005F646D">
            <w:pPr>
              <w:snapToGrid w:val="0"/>
              <w:jc w:val="right"/>
              <w:rPr>
                <w:rFonts w:eastAsia="Arial Unicode MS"/>
                <w:i/>
                <w:sz w:val="22"/>
                <w:szCs w:val="22"/>
              </w:rPr>
            </w:pPr>
            <w:r w:rsidRPr="00AD0B16">
              <w:rPr>
                <w:rFonts w:eastAsia="Arial Unicode MS"/>
                <w:i/>
                <w:sz w:val="22"/>
                <w:szCs w:val="22"/>
              </w:rPr>
              <w:t>UKUPNO IZRAVNI TROŠKOVI</w:t>
            </w:r>
            <w:r>
              <w:rPr>
                <w:rFonts w:eastAsia="Arial Unicode MS"/>
                <w:i/>
                <w:sz w:val="22"/>
                <w:szCs w:val="22"/>
              </w:rPr>
              <w:t xml:space="preserve"> </w:t>
            </w:r>
          </w:p>
          <w:p w14:paraId="38F0BCFE" w14:textId="77777777" w:rsidR="005F646D" w:rsidRPr="00AD0B16" w:rsidRDefault="005F646D" w:rsidP="005F646D">
            <w:pPr>
              <w:snapToGrid w:val="0"/>
              <w:jc w:val="right"/>
              <w:rPr>
                <w:rFonts w:eastAsia="Arial Unicode MS"/>
                <w:i/>
                <w:sz w:val="22"/>
                <w:szCs w:val="22"/>
              </w:rPr>
            </w:pPr>
            <w:r>
              <w:rPr>
                <w:rFonts w:eastAsia="Arial Unicode MS"/>
                <w:i/>
                <w:sz w:val="22"/>
                <w:szCs w:val="22"/>
              </w:rPr>
              <w:t>( min. 80 % ukupnog proračuna)</w:t>
            </w:r>
            <w:r w:rsidRPr="00AD0B16">
              <w:rPr>
                <w:rFonts w:eastAsia="Arial Unicode MS"/>
                <w:i/>
                <w:sz w:val="22"/>
                <w:szCs w:val="22"/>
              </w:rPr>
              <w:t>:</w:t>
            </w:r>
          </w:p>
        </w:tc>
        <w:tc>
          <w:tcPr>
            <w:tcW w:w="2410" w:type="dxa"/>
            <w:gridSpan w:val="2"/>
            <w:tcBorders>
              <w:top w:val="single" w:sz="6" w:space="0" w:color="000000"/>
              <w:left w:val="single" w:sz="6" w:space="0" w:color="000000"/>
              <w:bottom w:val="double" w:sz="4" w:space="0" w:color="000000"/>
              <w:right w:val="double" w:sz="4" w:space="0" w:color="000000"/>
            </w:tcBorders>
            <w:shd w:val="clear" w:color="auto" w:fill="F2F2F2"/>
            <w:vAlign w:val="center"/>
          </w:tcPr>
          <w:p w14:paraId="068F3D29" w14:textId="77777777" w:rsidR="005F646D" w:rsidRPr="00423C8F" w:rsidRDefault="00820356" w:rsidP="005F646D">
            <w:pPr>
              <w:snapToGrid w:val="0"/>
              <w:jc w:val="right"/>
              <w:rPr>
                <w:rFonts w:eastAsia="Arial Unicode MS"/>
                <w:sz w:val="22"/>
                <w:szCs w:val="22"/>
              </w:rPr>
            </w:pPr>
            <w:r>
              <w:rPr>
                <w:rFonts w:eastAsia="Arial Unicode MS"/>
                <w:b/>
                <w:bCs/>
                <w:sz w:val="22"/>
                <w:szCs w:val="22"/>
              </w:rPr>
              <w:t>________€, ________kn</w:t>
            </w:r>
          </w:p>
        </w:tc>
      </w:tr>
      <w:tr w:rsidR="005F646D" w:rsidRPr="00423C8F" w14:paraId="07B86A50" w14:textId="77777777" w:rsidTr="00BF634D">
        <w:trPr>
          <w:trHeight w:val="21"/>
        </w:trPr>
        <w:tc>
          <w:tcPr>
            <w:tcW w:w="7330" w:type="dxa"/>
            <w:gridSpan w:val="2"/>
            <w:tcBorders>
              <w:top w:val="double" w:sz="4" w:space="0" w:color="000000"/>
              <w:left w:val="double" w:sz="4" w:space="0" w:color="000000"/>
              <w:bottom w:val="single" w:sz="6" w:space="0" w:color="000000"/>
              <w:right w:val="single" w:sz="6" w:space="0" w:color="000000"/>
            </w:tcBorders>
            <w:shd w:val="clear" w:color="auto" w:fill="auto"/>
            <w:vAlign w:val="center"/>
          </w:tcPr>
          <w:p w14:paraId="2929CCAA" w14:textId="77777777" w:rsidR="005F646D" w:rsidRPr="00423C8F" w:rsidRDefault="005F646D" w:rsidP="005F646D">
            <w:pPr>
              <w:numPr>
                <w:ilvl w:val="0"/>
                <w:numId w:val="15"/>
              </w:numPr>
              <w:snapToGrid w:val="0"/>
              <w:rPr>
                <w:rFonts w:eastAsia="Arial Unicode MS"/>
                <w:b/>
                <w:sz w:val="22"/>
                <w:szCs w:val="22"/>
              </w:rPr>
            </w:pPr>
            <w:r>
              <w:rPr>
                <w:rFonts w:eastAsia="Arial Unicode MS"/>
                <w:b/>
                <w:sz w:val="22"/>
                <w:szCs w:val="22"/>
              </w:rPr>
              <w:t>NEIZRAVNI TROŠAK – NAZIV I OPIS</w:t>
            </w:r>
          </w:p>
        </w:tc>
        <w:tc>
          <w:tcPr>
            <w:tcW w:w="2410" w:type="dxa"/>
            <w:gridSpan w:val="2"/>
            <w:tcBorders>
              <w:top w:val="double" w:sz="4" w:space="0" w:color="000000"/>
              <w:left w:val="single" w:sz="6" w:space="0" w:color="000000"/>
              <w:bottom w:val="single" w:sz="6" w:space="0" w:color="000000"/>
              <w:right w:val="double" w:sz="4" w:space="0" w:color="000000"/>
            </w:tcBorders>
            <w:shd w:val="clear" w:color="auto" w:fill="auto"/>
            <w:vAlign w:val="center"/>
          </w:tcPr>
          <w:p w14:paraId="439D61A9" w14:textId="77777777" w:rsidR="005F646D" w:rsidRPr="00423C8F" w:rsidRDefault="005F646D" w:rsidP="005F646D">
            <w:pPr>
              <w:snapToGrid w:val="0"/>
              <w:jc w:val="center"/>
              <w:rPr>
                <w:rFonts w:eastAsia="Arial Unicode MS"/>
                <w:b/>
                <w:sz w:val="22"/>
                <w:szCs w:val="22"/>
              </w:rPr>
            </w:pPr>
            <w:r w:rsidRPr="00423C8F">
              <w:rPr>
                <w:rFonts w:eastAsia="Arial Unicode MS"/>
                <w:b/>
                <w:sz w:val="22"/>
                <w:szCs w:val="22"/>
              </w:rPr>
              <w:t>IZNOS</w:t>
            </w:r>
          </w:p>
        </w:tc>
      </w:tr>
      <w:tr w:rsidR="005F646D" w:rsidRPr="00423C8F" w14:paraId="72867EF9" w14:textId="77777777" w:rsidTr="00BF634D">
        <w:trPr>
          <w:trHeight w:val="21"/>
        </w:trPr>
        <w:tc>
          <w:tcPr>
            <w:tcW w:w="7330"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48D33157"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tc>
        <w:tc>
          <w:tcPr>
            <w:tcW w:w="2410"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6918ABDF" w14:textId="77777777" w:rsidR="005F646D" w:rsidRPr="00423C8F" w:rsidRDefault="00820356" w:rsidP="005F646D">
            <w:pPr>
              <w:snapToGrid w:val="0"/>
              <w:jc w:val="right"/>
              <w:rPr>
                <w:rFonts w:eastAsia="Arial Unicode MS"/>
                <w:sz w:val="22"/>
                <w:szCs w:val="22"/>
              </w:rPr>
            </w:pPr>
            <w:r>
              <w:rPr>
                <w:rFonts w:eastAsia="Arial Unicode MS"/>
                <w:b/>
                <w:bCs/>
                <w:sz w:val="22"/>
                <w:szCs w:val="22"/>
              </w:rPr>
              <w:t>________€, ________kn</w:t>
            </w:r>
          </w:p>
        </w:tc>
      </w:tr>
      <w:tr w:rsidR="005F646D" w:rsidRPr="00423C8F" w14:paraId="3F66E842" w14:textId="77777777" w:rsidTr="00BF634D">
        <w:trPr>
          <w:trHeight w:val="21"/>
        </w:trPr>
        <w:tc>
          <w:tcPr>
            <w:tcW w:w="7330"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2CC2050D"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tc>
        <w:tc>
          <w:tcPr>
            <w:tcW w:w="2410"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2A48A176" w14:textId="77777777" w:rsidR="005F646D" w:rsidRPr="00423C8F" w:rsidRDefault="00820356" w:rsidP="005F646D">
            <w:pPr>
              <w:snapToGrid w:val="0"/>
              <w:jc w:val="right"/>
              <w:rPr>
                <w:rFonts w:eastAsia="Arial Unicode MS"/>
                <w:sz w:val="22"/>
                <w:szCs w:val="22"/>
              </w:rPr>
            </w:pPr>
            <w:r>
              <w:rPr>
                <w:rFonts w:eastAsia="Arial Unicode MS"/>
                <w:b/>
                <w:bCs/>
                <w:sz w:val="22"/>
                <w:szCs w:val="22"/>
              </w:rPr>
              <w:t>________€, ________kn</w:t>
            </w:r>
          </w:p>
        </w:tc>
      </w:tr>
      <w:tr w:rsidR="005F646D" w:rsidRPr="00423C8F" w14:paraId="2FADA073" w14:textId="77777777" w:rsidTr="00BF634D">
        <w:trPr>
          <w:trHeight w:val="21"/>
        </w:trPr>
        <w:tc>
          <w:tcPr>
            <w:tcW w:w="7330"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69E91540"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tc>
        <w:tc>
          <w:tcPr>
            <w:tcW w:w="2410"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2DE119F5" w14:textId="77777777" w:rsidR="005F646D" w:rsidRPr="00423C8F" w:rsidRDefault="00820356" w:rsidP="005F646D">
            <w:pPr>
              <w:snapToGrid w:val="0"/>
              <w:jc w:val="right"/>
              <w:rPr>
                <w:rFonts w:eastAsia="Arial Unicode MS"/>
                <w:sz w:val="22"/>
                <w:szCs w:val="22"/>
              </w:rPr>
            </w:pPr>
            <w:r>
              <w:rPr>
                <w:rFonts w:eastAsia="Arial Unicode MS"/>
                <w:b/>
                <w:bCs/>
                <w:sz w:val="22"/>
                <w:szCs w:val="22"/>
              </w:rPr>
              <w:t>________€, ________kn</w:t>
            </w:r>
          </w:p>
        </w:tc>
      </w:tr>
      <w:tr w:rsidR="005F646D" w:rsidRPr="00423C8F" w14:paraId="51B3AA38" w14:textId="77777777" w:rsidTr="00BF634D">
        <w:trPr>
          <w:trHeight w:val="21"/>
        </w:trPr>
        <w:tc>
          <w:tcPr>
            <w:tcW w:w="7330"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32F12A74" w14:textId="77777777" w:rsidR="005F646D" w:rsidRPr="00866EF3" w:rsidRDefault="005F646D" w:rsidP="005F646D">
            <w:pPr>
              <w:snapToGrid w:val="0"/>
              <w:rPr>
                <w:rFonts w:eastAsia="Arial Unicode MS"/>
                <w:i/>
                <w:iCs/>
                <w:sz w:val="22"/>
                <w:szCs w:val="22"/>
              </w:rPr>
            </w:pPr>
            <w:r>
              <w:rPr>
                <w:rFonts w:eastAsia="Arial Unicode MS"/>
                <w:i/>
                <w:iCs/>
                <w:sz w:val="22"/>
                <w:szCs w:val="22"/>
              </w:rPr>
              <w:t>(</w:t>
            </w:r>
            <w:r w:rsidRPr="00866EF3">
              <w:rPr>
                <w:rFonts w:eastAsia="Arial Unicode MS"/>
                <w:i/>
                <w:iCs/>
                <w:sz w:val="22"/>
                <w:szCs w:val="22"/>
              </w:rPr>
              <w:t>NAZIV: OPIS</w:t>
            </w:r>
            <w:r>
              <w:rPr>
                <w:rFonts w:eastAsia="Arial Unicode MS"/>
                <w:i/>
                <w:iCs/>
                <w:sz w:val="22"/>
                <w:szCs w:val="22"/>
              </w:rPr>
              <w:t>)</w:t>
            </w:r>
          </w:p>
        </w:tc>
        <w:tc>
          <w:tcPr>
            <w:tcW w:w="2410"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68F67356" w14:textId="77777777" w:rsidR="005F646D" w:rsidRPr="00423C8F" w:rsidRDefault="00820356" w:rsidP="005F646D">
            <w:pPr>
              <w:snapToGrid w:val="0"/>
              <w:jc w:val="right"/>
              <w:rPr>
                <w:rFonts w:eastAsia="Arial Unicode MS"/>
                <w:sz w:val="22"/>
                <w:szCs w:val="22"/>
              </w:rPr>
            </w:pPr>
            <w:r>
              <w:rPr>
                <w:rFonts w:eastAsia="Arial Unicode MS"/>
                <w:b/>
                <w:bCs/>
                <w:sz w:val="22"/>
                <w:szCs w:val="22"/>
              </w:rPr>
              <w:t>________€, ________kn</w:t>
            </w:r>
          </w:p>
        </w:tc>
      </w:tr>
      <w:tr w:rsidR="005F646D" w:rsidRPr="00423C8F" w14:paraId="40F98D67" w14:textId="77777777" w:rsidTr="00BF634D">
        <w:trPr>
          <w:trHeight w:val="21"/>
        </w:trPr>
        <w:tc>
          <w:tcPr>
            <w:tcW w:w="7330" w:type="dxa"/>
            <w:gridSpan w:val="2"/>
            <w:tcBorders>
              <w:top w:val="single" w:sz="4" w:space="0" w:color="000000"/>
              <w:left w:val="double" w:sz="4" w:space="0" w:color="000000"/>
              <w:bottom w:val="double" w:sz="4" w:space="0" w:color="000000"/>
              <w:right w:val="single" w:sz="4" w:space="0" w:color="000000"/>
            </w:tcBorders>
            <w:shd w:val="clear" w:color="auto" w:fill="F2F2F2"/>
            <w:vAlign w:val="center"/>
          </w:tcPr>
          <w:p w14:paraId="74960979" w14:textId="77777777" w:rsidR="005F646D" w:rsidRDefault="005F646D" w:rsidP="005F646D">
            <w:pPr>
              <w:snapToGrid w:val="0"/>
              <w:jc w:val="right"/>
              <w:rPr>
                <w:rFonts w:eastAsia="Arial Unicode MS"/>
                <w:i/>
                <w:sz w:val="22"/>
                <w:szCs w:val="22"/>
              </w:rPr>
            </w:pPr>
            <w:r w:rsidRPr="00AD0B16">
              <w:rPr>
                <w:rFonts w:eastAsia="Arial Unicode MS"/>
                <w:i/>
                <w:sz w:val="22"/>
                <w:szCs w:val="22"/>
              </w:rPr>
              <w:t xml:space="preserve">UKUPNO </w:t>
            </w:r>
            <w:r>
              <w:rPr>
                <w:rFonts w:eastAsia="Arial Unicode MS"/>
                <w:i/>
                <w:sz w:val="22"/>
                <w:szCs w:val="22"/>
              </w:rPr>
              <w:t>NE</w:t>
            </w:r>
            <w:r w:rsidRPr="00AD0B16">
              <w:rPr>
                <w:rFonts w:eastAsia="Arial Unicode MS"/>
                <w:i/>
                <w:sz w:val="22"/>
                <w:szCs w:val="22"/>
              </w:rPr>
              <w:t>IZRAVNI TROŠKOVI</w:t>
            </w:r>
          </w:p>
          <w:p w14:paraId="3AF64CB6" w14:textId="77777777" w:rsidR="005F646D" w:rsidRPr="00AD0B16" w:rsidRDefault="005F646D" w:rsidP="005F646D">
            <w:pPr>
              <w:snapToGrid w:val="0"/>
              <w:jc w:val="right"/>
              <w:rPr>
                <w:rFonts w:eastAsia="Arial Unicode MS"/>
                <w:i/>
                <w:sz w:val="22"/>
                <w:szCs w:val="22"/>
              </w:rPr>
            </w:pPr>
            <w:r>
              <w:rPr>
                <w:rFonts w:eastAsia="Arial Unicode MS"/>
                <w:i/>
                <w:sz w:val="22"/>
                <w:szCs w:val="22"/>
              </w:rPr>
              <w:t>(</w:t>
            </w:r>
            <w:proofErr w:type="spellStart"/>
            <w:r>
              <w:rPr>
                <w:rFonts w:eastAsia="Arial Unicode MS"/>
                <w:i/>
                <w:sz w:val="22"/>
                <w:szCs w:val="22"/>
              </w:rPr>
              <w:t>max</w:t>
            </w:r>
            <w:proofErr w:type="spellEnd"/>
            <w:r>
              <w:rPr>
                <w:rFonts w:eastAsia="Arial Unicode MS"/>
                <w:i/>
                <w:sz w:val="22"/>
                <w:szCs w:val="22"/>
              </w:rPr>
              <w:t>. 20 % ukupnog proračuna)</w:t>
            </w:r>
            <w:r w:rsidRPr="00AD0B16">
              <w:rPr>
                <w:rFonts w:eastAsia="Arial Unicode MS"/>
                <w:i/>
                <w:sz w:val="22"/>
                <w:szCs w:val="22"/>
              </w:rPr>
              <w:t>:</w:t>
            </w:r>
          </w:p>
        </w:tc>
        <w:tc>
          <w:tcPr>
            <w:tcW w:w="2410" w:type="dxa"/>
            <w:gridSpan w:val="2"/>
            <w:tcBorders>
              <w:top w:val="single" w:sz="4" w:space="0" w:color="000000"/>
              <w:left w:val="single" w:sz="4" w:space="0" w:color="000000"/>
              <w:bottom w:val="double" w:sz="4" w:space="0" w:color="000000"/>
              <w:right w:val="double" w:sz="4" w:space="0" w:color="000000"/>
            </w:tcBorders>
            <w:shd w:val="clear" w:color="auto" w:fill="F2F2F2"/>
            <w:vAlign w:val="center"/>
          </w:tcPr>
          <w:p w14:paraId="15E9AF5F" w14:textId="77777777" w:rsidR="005F646D" w:rsidRPr="00423C8F" w:rsidRDefault="00820356" w:rsidP="005F646D">
            <w:pPr>
              <w:snapToGrid w:val="0"/>
              <w:jc w:val="right"/>
              <w:rPr>
                <w:rFonts w:eastAsia="Arial Unicode MS"/>
                <w:sz w:val="22"/>
                <w:szCs w:val="22"/>
              </w:rPr>
            </w:pPr>
            <w:r>
              <w:rPr>
                <w:rFonts w:eastAsia="Arial Unicode MS"/>
                <w:b/>
                <w:bCs/>
                <w:sz w:val="22"/>
                <w:szCs w:val="22"/>
              </w:rPr>
              <w:t>________€, ________kn</w:t>
            </w:r>
          </w:p>
        </w:tc>
      </w:tr>
      <w:tr w:rsidR="005F646D" w:rsidRPr="00423C8F" w14:paraId="2658FEBA" w14:textId="77777777" w:rsidTr="00BF634D">
        <w:trPr>
          <w:trHeight w:val="21"/>
        </w:trPr>
        <w:tc>
          <w:tcPr>
            <w:tcW w:w="7330" w:type="dxa"/>
            <w:gridSpan w:val="2"/>
            <w:tcBorders>
              <w:top w:val="double" w:sz="4" w:space="0" w:color="000000"/>
              <w:left w:val="single" w:sz="4" w:space="0" w:color="000000"/>
              <w:bottom w:val="single" w:sz="4" w:space="0" w:color="000000"/>
              <w:right w:val="single" w:sz="4" w:space="0" w:color="000000"/>
            </w:tcBorders>
            <w:shd w:val="clear" w:color="auto" w:fill="D9D9D9"/>
            <w:vAlign w:val="center"/>
          </w:tcPr>
          <w:p w14:paraId="40B2839B" w14:textId="77777777" w:rsidR="005F646D" w:rsidRPr="006956F4" w:rsidRDefault="005F646D" w:rsidP="005F646D">
            <w:pPr>
              <w:snapToGrid w:val="0"/>
              <w:jc w:val="right"/>
              <w:rPr>
                <w:rFonts w:eastAsia="Arial Unicode MS"/>
                <w:b/>
                <w:sz w:val="28"/>
                <w:szCs w:val="28"/>
              </w:rPr>
            </w:pPr>
            <w:r w:rsidRPr="006956F4">
              <w:rPr>
                <w:rFonts w:eastAsia="Arial Unicode MS"/>
                <w:b/>
                <w:sz w:val="28"/>
                <w:szCs w:val="28"/>
              </w:rPr>
              <w:t>UKUPNO RASHODI:</w:t>
            </w:r>
          </w:p>
        </w:tc>
        <w:tc>
          <w:tcPr>
            <w:tcW w:w="2410" w:type="dxa"/>
            <w:gridSpan w:val="2"/>
            <w:tcBorders>
              <w:top w:val="double" w:sz="4" w:space="0" w:color="000000"/>
              <w:left w:val="single" w:sz="4" w:space="0" w:color="000000"/>
              <w:bottom w:val="single" w:sz="4" w:space="0" w:color="000000"/>
              <w:right w:val="single" w:sz="4" w:space="0" w:color="000000"/>
            </w:tcBorders>
            <w:shd w:val="clear" w:color="auto" w:fill="D9D9D9"/>
            <w:vAlign w:val="center"/>
          </w:tcPr>
          <w:p w14:paraId="1B6FAD53" w14:textId="77777777" w:rsidR="005F646D" w:rsidRPr="006956F4" w:rsidRDefault="00820356" w:rsidP="005F646D">
            <w:pPr>
              <w:snapToGrid w:val="0"/>
              <w:jc w:val="center"/>
              <w:rPr>
                <w:rFonts w:eastAsia="Arial Unicode MS"/>
                <w:sz w:val="28"/>
                <w:szCs w:val="28"/>
              </w:rPr>
            </w:pPr>
            <w:r>
              <w:rPr>
                <w:rFonts w:eastAsia="Arial Unicode MS"/>
                <w:b/>
                <w:bCs/>
                <w:sz w:val="22"/>
                <w:szCs w:val="22"/>
              </w:rPr>
              <w:t>________€, ________kn</w:t>
            </w:r>
          </w:p>
        </w:tc>
      </w:tr>
    </w:tbl>
    <w:p w14:paraId="3F30FA8A" w14:textId="77777777" w:rsidR="009D6E9C" w:rsidRDefault="009D6E9C" w:rsidP="000D5028">
      <w:pPr>
        <w:tabs>
          <w:tab w:val="left" w:pos="2301"/>
        </w:tabs>
        <w:spacing w:after="115"/>
        <w:jc w:val="center"/>
        <w:rPr>
          <w:b/>
          <w:sz w:val="20"/>
          <w:szCs w:val="20"/>
          <w:highlight w:val="yellow"/>
          <w:u w:val="single"/>
        </w:rPr>
      </w:pPr>
    </w:p>
    <w:p w14:paraId="55085939" w14:textId="77777777" w:rsidR="00ED62AD" w:rsidRDefault="006956F4" w:rsidP="00ED62AD">
      <w:pPr>
        <w:tabs>
          <w:tab w:val="left" w:pos="2301"/>
        </w:tabs>
        <w:jc w:val="both"/>
        <w:rPr>
          <w:b/>
          <w:sz w:val="20"/>
          <w:szCs w:val="20"/>
          <w:highlight w:val="yellow"/>
          <w:u w:val="single"/>
        </w:rPr>
      </w:pPr>
      <w:r>
        <w:rPr>
          <w:b/>
          <w:sz w:val="20"/>
          <w:szCs w:val="20"/>
          <w:highlight w:val="yellow"/>
          <w:u w:val="single"/>
        </w:rPr>
        <w:t xml:space="preserve">NAPOMENA: </w:t>
      </w:r>
    </w:p>
    <w:p w14:paraId="3C53B86C" w14:textId="77777777" w:rsidR="00ED62AD" w:rsidRDefault="00ED62AD" w:rsidP="00ED62AD">
      <w:pPr>
        <w:tabs>
          <w:tab w:val="left" w:pos="2301"/>
        </w:tabs>
        <w:jc w:val="both"/>
        <w:rPr>
          <w:bCs/>
          <w:sz w:val="20"/>
          <w:szCs w:val="20"/>
        </w:rPr>
      </w:pPr>
      <w:r w:rsidRPr="004E056E">
        <w:rPr>
          <w:b/>
          <w:sz w:val="20"/>
          <w:szCs w:val="20"/>
        </w:rPr>
        <w:t xml:space="preserve">- </w:t>
      </w:r>
      <w:r w:rsidR="000D5028" w:rsidRPr="009D6E9C">
        <w:rPr>
          <w:b/>
          <w:sz w:val="20"/>
          <w:szCs w:val="20"/>
          <w:highlight w:val="yellow"/>
          <w:u w:val="single"/>
        </w:rPr>
        <w:t>Planirane prihode i rashode potrebno je što detaljnije specificirati i obrazložiti</w:t>
      </w:r>
      <w:r w:rsidR="00866EF3" w:rsidRPr="00866EF3">
        <w:rPr>
          <w:b/>
          <w:sz w:val="20"/>
          <w:szCs w:val="20"/>
          <w:highlight w:val="yellow"/>
          <w:u w:val="single"/>
        </w:rPr>
        <w:t>!</w:t>
      </w:r>
      <w:r w:rsidRPr="004E056E">
        <w:rPr>
          <w:b/>
          <w:sz w:val="20"/>
          <w:szCs w:val="20"/>
        </w:rPr>
        <w:t xml:space="preserve"> </w:t>
      </w:r>
      <w:r w:rsidRPr="004E056E">
        <w:rPr>
          <w:bCs/>
          <w:sz w:val="20"/>
          <w:szCs w:val="20"/>
        </w:rPr>
        <w:t>(npr.</w:t>
      </w:r>
      <w:r w:rsidRPr="004E056E">
        <w:rPr>
          <w:b/>
          <w:sz w:val="20"/>
          <w:szCs w:val="20"/>
        </w:rPr>
        <w:t xml:space="preserve"> </w:t>
      </w:r>
      <w:r w:rsidRPr="004E056E">
        <w:rPr>
          <w:bCs/>
          <w:sz w:val="20"/>
          <w:szCs w:val="20"/>
        </w:rPr>
        <w:t xml:space="preserve">trošak </w:t>
      </w:r>
      <w:r w:rsidRPr="00ED62AD">
        <w:rPr>
          <w:bCs/>
          <w:sz w:val="20"/>
          <w:szCs w:val="20"/>
        </w:rPr>
        <w:t>plaće/naknade: navesti ime i prezime osobe, ulogu u projektu, bruto iznos</w:t>
      </w:r>
      <w:r w:rsidR="004E056E">
        <w:rPr>
          <w:bCs/>
          <w:sz w:val="20"/>
          <w:szCs w:val="20"/>
        </w:rPr>
        <w:t xml:space="preserve"> primitka)</w:t>
      </w:r>
    </w:p>
    <w:p w14:paraId="72D6E378" w14:textId="77777777" w:rsidR="004E056E" w:rsidRPr="004E056E" w:rsidRDefault="004E056E" w:rsidP="004E056E">
      <w:pPr>
        <w:rPr>
          <w:sz w:val="20"/>
          <w:szCs w:val="20"/>
        </w:rPr>
      </w:pPr>
      <w:r>
        <w:rPr>
          <w:b/>
          <w:bCs/>
          <w:i/>
          <w:iCs/>
          <w:sz w:val="20"/>
          <w:szCs w:val="20"/>
        </w:rPr>
        <w:t xml:space="preserve">- </w:t>
      </w:r>
      <w:r w:rsidRPr="00866EF3">
        <w:rPr>
          <w:b/>
          <w:bCs/>
          <w:i/>
          <w:iCs/>
          <w:sz w:val="20"/>
          <w:szCs w:val="20"/>
          <w:highlight w:val="yellow"/>
        </w:rPr>
        <w:t>Troškovi reprezentacije</w:t>
      </w:r>
      <w:r w:rsidRPr="004E056E">
        <w:rPr>
          <w:sz w:val="20"/>
          <w:szCs w:val="20"/>
        </w:rPr>
        <w:t xml:space="preserve"> – prihvatljiv trošak do maksimalno </w:t>
      </w:r>
      <w:r w:rsidR="00866EF3">
        <w:rPr>
          <w:sz w:val="20"/>
          <w:szCs w:val="20"/>
        </w:rPr>
        <w:t>2</w:t>
      </w:r>
      <w:r w:rsidRPr="004E056E">
        <w:rPr>
          <w:sz w:val="20"/>
          <w:szCs w:val="20"/>
        </w:rPr>
        <w:t>0% vrijednosti projekta ili programa</w:t>
      </w:r>
    </w:p>
    <w:p w14:paraId="38E16370" w14:textId="77777777" w:rsidR="005F414D" w:rsidRDefault="004E056E" w:rsidP="004E056E">
      <w:pPr>
        <w:rPr>
          <w:sz w:val="20"/>
          <w:szCs w:val="20"/>
        </w:rPr>
      </w:pPr>
      <w:r>
        <w:rPr>
          <w:b/>
          <w:bCs/>
          <w:i/>
          <w:iCs/>
          <w:sz w:val="20"/>
          <w:szCs w:val="20"/>
        </w:rPr>
        <w:t xml:space="preserve">- </w:t>
      </w:r>
      <w:r w:rsidRPr="00866EF3">
        <w:rPr>
          <w:b/>
          <w:bCs/>
          <w:i/>
          <w:iCs/>
          <w:sz w:val="20"/>
          <w:szCs w:val="20"/>
          <w:highlight w:val="yellow"/>
        </w:rPr>
        <w:t>Troškovi opreme</w:t>
      </w:r>
      <w:r w:rsidRPr="004E056E">
        <w:rPr>
          <w:b/>
          <w:bCs/>
          <w:i/>
          <w:iCs/>
          <w:sz w:val="20"/>
          <w:szCs w:val="20"/>
        </w:rPr>
        <w:t xml:space="preserve"> </w:t>
      </w:r>
      <w:r w:rsidRPr="004E056E">
        <w:rPr>
          <w:sz w:val="20"/>
          <w:szCs w:val="20"/>
        </w:rPr>
        <w:t>– prihvatljiv trošak do maksimalno 30% vrijednosti programa ili projek</w:t>
      </w:r>
      <w:r>
        <w:rPr>
          <w:sz w:val="20"/>
          <w:szCs w:val="20"/>
        </w:rPr>
        <w:t>ta</w:t>
      </w:r>
    </w:p>
    <w:p w14:paraId="39B08872" w14:textId="77777777" w:rsidR="004E056E" w:rsidRDefault="00866EF3" w:rsidP="004E056E">
      <w:pPr>
        <w:rPr>
          <w:sz w:val="20"/>
          <w:szCs w:val="20"/>
        </w:rPr>
      </w:pPr>
      <w:r>
        <w:rPr>
          <w:sz w:val="20"/>
          <w:szCs w:val="20"/>
        </w:rPr>
        <w:t xml:space="preserve">PRIMJER TROŠKOVA: </w:t>
      </w:r>
      <w:r w:rsidRPr="00866EF3">
        <w:rPr>
          <w:i/>
          <w:iCs/>
          <w:sz w:val="20"/>
          <w:szCs w:val="20"/>
        </w:rPr>
        <w:t>Izravni troškovi</w:t>
      </w:r>
      <w:r>
        <w:rPr>
          <w:sz w:val="20"/>
          <w:szCs w:val="20"/>
        </w:rPr>
        <w:t xml:space="preserve">- plaće, naknade, putni trošak, dnevnice, smještaj, prijevoz, oprema, tehnička pomagala; </w:t>
      </w:r>
      <w:r w:rsidRPr="00866EF3">
        <w:rPr>
          <w:i/>
          <w:iCs/>
          <w:sz w:val="20"/>
          <w:szCs w:val="20"/>
        </w:rPr>
        <w:t>neizravni</w:t>
      </w:r>
      <w:r>
        <w:rPr>
          <w:sz w:val="20"/>
          <w:szCs w:val="20"/>
        </w:rPr>
        <w:t xml:space="preserve"> </w:t>
      </w:r>
      <w:r w:rsidRPr="00866EF3">
        <w:rPr>
          <w:i/>
          <w:iCs/>
          <w:sz w:val="20"/>
          <w:szCs w:val="20"/>
        </w:rPr>
        <w:t>troškovi</w:t>
      </w:r>
      <w:r>
        <w:rPr>
          <w:sz w:val="20"/>
          <w:szCs w:val="20"/>
        </w:rPr>
        <w:t>: knjigovodstvene usluge, režije,</w:t>
      </w:r>
      <w:r w:rsidR="003E7995">
        <w:rPr>
          <w:sz w:val="20"/>
          <w:szCs w:val="20"/>
        </w:rPr>
        <w:t xml:space="preserve"> uredski materijal.</w:t>
      </w:r>
      <w:r>
        <w:rPr>
          <w:sz w:val="20"/>
          <w:szCs w:val="20"/>
        </w:rPr>
        <w:t xml:space="preserve">  </w:t>
      </w:r>
    </w:p>
    <w:p w14:paraId="446F3F33" w14:textId="77777777" w:rsidR="005A59D5" w:rsidRPr="00FF5E03" w:rsidRDefault="005A59D5" w:rsidP="005A59D5">
      <w:pPr>
        <w:jc w:val="center"/>
        <w:rPr>
          <w:b/>
          <w:bCs/>
          <w:sz w:val="26"/>
          <w:szCs w:val="26"/>
        </w:rPr>
      </w:pPr>
      <w:r w:rsidRPr="00FF5E03">
        <w:rPr>
          <w:b/>
          <w:bCs/>
          <w:sz w:val="26"/>
          <w:szCs w:val="26"/>
        </w:rPr>
        <w:lastRenderedPageBreak/>
        <w:t>I Z J A V E</w:t>
      </w:r>
    </w:p>
    <w:p w14:paraId="7AD873CC" w14:textId="77777777" w:rsidR="005A59D5" w:rsidRPr="004E056E" w:rsidRDefault="005A59D5" w:rsidP="005A59D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9D5" w:rsidRPr="005E3E7E" w14:paraId="7C6726C7" w14:textId="77777777" w:rsidTr="00CD1D77">
        <w:tc>
          <w:tcPr>
            <w:tcW w:w="9854" w:type="dxa"/>
            <w:shd w:val="clear" w:color="auto" w:fill="auto"/>
          </w:tcPr>
          <w:p w14:paraId="5CDF4501" w14:textId="77777777" w:rsidR="005A59D5" w:rsidRPr="005E3E7E" w:rsidRDefault="0090344E" w:rsidP="00CD1D77">
            <w:pPr>
              <w:tabs>
                <w:tab w:val="left" w:pos="2301"/>
              </w:tabs>
              <w:spacing w:after="115"/>
              <w:jc w:val="both"/>
              <w:rPr>
                <w:b/>
                <w:sz w:val="26"/>
                <w:szCs w:val="26"/>
                <w:u w:val="single"/>
              </w:rPr>
            </w:pPr>
            <w:r>
              <w:rPr>
                <w:b/>
                <w:sz w:val="26"/>
                <w:szCs w:val="26"/>
                <w:u w:val="single"/>
              </w:rPr>
              <w:t xml:space="preserve">1. </w:t>
            </w:r>
            <w:r w:rsidR="005A59D5" w:rsidRPr="005E3E7E">
              <w:rPr>
                <w:b/>
                <w:sz w:val="26"/>
                <w:szCs w:val="26"/>
                <w:u w:val="single"/>
              </w:rPr>
              <w:t>Podnošenjem ove prijave jamčimo da cilj prijavljenog projekta nije stjecanje zarade, odnosno da u iskazanim eventualnim prijavljenim troškovima nema dobiti.</w:t>
            </w:r>
          </w:p>
        </w:tc>
      </w:tr>
    </w:tbl>
    <w:p w14:paraId="1C47A452" w14:textId="77777777" w:rsidR="005A59D5" w:rsidRDefault="005A59D5" w:rsidP="005A59D5">
      <w:pPr>
        <w:tabs>
          <w:tab w:val="left" w:pos="2301"/>
        </w:tabs>
        <w:spacing w:after="115"/>
        <w:jc w:val="both"/>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9D5" w:rsidRPr="005E3E7E" w14:paraId="1D5D2BC2" w14:textId="77777777" w:rsidTr="00CD1D77">
        <w:tc>
          <w:tcPr>
            <w:tcW w:w="9854" w:type="dxa"/>
            <w:shd w:val="clear" w:color="auto" w:fill="auto"/>
          </w:tcPr>
          <w:p w14:paraId="0377935E" w14:textId="77777777" w:rsidR="005A59D5" w:rsidRPr="005E3E7E" w:rsidRDefault="0090344E" w:rsidP="00CD1D77">
            <w:pPr>
              <w:tabs>
                <w:tab w:val="left" w:pos="2301"/>
              </w:tabs>
              <w:spacing w:after="115"/>
              <w:jc w:val="both"/>
              <w:rPr>
                <w:b/>
                <w:sz w:val="26"/>
                <w:szCs w:val="26"/>
                <w:u w:val="single"/>
              </w:rPr>
            </w:pPr>
            <w:r>
              <w:rPr>
                <w:b/>
                <w:sz w:val="26"/>
                <w:szCs w:val="26"/>
                <w:u w:val="single"/>
              </w:rPr>
              <w:t>2. I</w:t>
            </w:r>
            <w:r w:rsidR="005A59D5" w:rsidRPr="005E3E7E">
              <w:rPr>
                <w:b/>
                <w:sz w:val="26"/>
                <w:szCs w:val="26"/>
                <w:u w:val="single"/>
              </w:rPr>
              <w:t>zjavljujemo da ćemo u financiranju programa osigurati minimalno 25 % sredstava ukupnog proračuna programa iz ostalih izvora.</w:t>
            </w:r>
            <w:r w:rsidR="005A59D5" w:rsidRPr="005E3E7E">
              <w:rPr>
                <w:b/>
                <w:sz w:val="26"/>
                <w:szCs w:val="26"/>
              </w:rPr>
              <w:t xml:space="preserve"> </w:t>
            </w:r>
          </w:p>
        </w:tc>
      </w:tr>
    </w:tbl>
    <w:p w14:paraId="1A646435" w14:textId="77777777" w:rsidR="005A59D5" w:rsidRPr="00FF5E03" w:rsidRDefault="005A59D5" w:rsidP="005A59D5">
      <w:pPr>
        <w:ind w:left="284"/>
        <w:jc w:val="both"/>
        <w:rPr>
          <w:sz w:val="26"/>
          <w:szCs w:val="26"/>
        </w:rPr>
      </w:pPr>
      <w:r w:rsidRPr="00A73029">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5A59D5" w14:paraId="47207C5C" w14:textId="77777777" w:rsidTr="00CD1D77">
        <w:tc>
          <w:tcPr>
            <w:tcW w:w="9888" w:type="dxa"/>
            <w:shd w:val="clear" w:color="auto" w:fill="auto"/>
          </w:tcPr>
          <w:p w14:paraId="1864F79C" w14:textId="77777777" w:rsidR="005A59D5" w:rsidRPr="00CD1D77" w:rsidRDefault="0090344E" w:rsidP="00CD1D77">
            <w:pPr>
              <w:pStyle w:val="Bezproreda"/>
              <w:jc w:val="both"/>
              <w:rPr>
                <w:rFonts w:ascii="Times New Roman" w:hAnsi="Times New Roman"/>
                <w:sz w:val="26"/>
                <w:szCs w:val="26"/>
              </w:rPr>
            </w:pPr>
            <w:r>
              <w:rPr>
                <w:rFonts w:ascii="Times New Roman" w:hAnsi="Times New Roman"/>
                <w:b/>
                <w:sz w:val="26"/>
                <w:szCs w:val="26"/>
                <w:u w:val="single"/>
              </w:rPr>
              <w:t xml:space="preserve">3. </w:t>
            </w:r>
            <w:r w:rsidR="005A59D5" w:rsidRPr="00CD1D77">
              <w:rPr>
                <w:rFonts w:ascii="Times New Roman" w:hAnsi="Times New Roman"/>
                <w:b/>
                <w:sz w:val="26"/>
                <w:szCs w:val="26"/>
                <w:u w:val="single"/>
              </w:rPr>
              <w:t>Izjavljujemo da osobe ovlaštene za zastupanje kao i voditelji programa ni</w:t>
            </w:r>
            <w:r w:rsidR="00E22CE6" w:rsidRPr="00CD1D77">
              <w:rPr>
                <w:rFonts w:ascii="Times New Roman" w:hAnsi="Times New Roman"/>
                <w:b/>
                <w:sz w:val="26"/>
                <w:szCs w:val="26"/>
                <w:u w:val="single"/>
              </w:rPr>
              <w:t>su</w:t>
            </w:r>
            <w:r w:rsidR="005A59D5" w:rsidRPr="00CD1D77">
              <w:rPr>
                <w:rFonts w:ascii="Times New Roman" w:hAnsi="Times New Roman"/>
                <w:b/>
                <w:sz w:val="26"/>
                <w:szCs w:val="26"/>
                <w:u w:val="single"/>
              </w:rPr>
              <w:t xml:space="preserve"> pravomoćno osuđen</w:t>
            </w:r>
            <w:r w:rsidR="00E22CE6" w:rsidRPr="00CD1D77">
              <w:rPr>
                <w:rFonts w:ascii="Times New Roman" w:hAnsi="Times New Roman"/>
                <w:b/>
                <w:sz w:val="26"/>
                <w:szCs w:val="26"/>
                <w:u w:val="single"/>
              </w:rPr>
              <w:t>i</w:t>
            </w:r>
            <w:r w:rsidR="005A59D5" w:rsidRPr="00CD1D77">
              <w:rPr>
                <w:rFonts w:ascii="Times New Roman" w:hAnsi="Times New Roman"/>
                <w:b/>
                <w:sz w:val="26"/>
                <w:szCs w:val="26"/>
                <w:u w:val="single"/>
              </w:rPr>
              <w:t xml:space="preserve"> za prekršaje ili kaznena djela definirana </w:t>
            </w:r>
            <w:r w:rsidR="005A59D5" w:rsidRPr="00CD1D77">
              <w:rPr>
                <w:rFonts w:ascii="Times New Roman" w:hAnsi="Times New Roman"/>
                <w:b/>
                <w:i/>
                <w:iCs/>
                <w:sz w:val="26"/>
                <w:szCs w:val="26"/>
                <w:u w:val="single"/>
              </w:rPr>
              <w:t>Uredbom o kriterijima, mjerilima i postupcima financiranja i ugovaranja programa i projekata od interesa za opće dobro koje provode udruge</w:t>
            </w:r>
            <w:r w:rsidR="005A59D5" w:rsidRPr="00CD1D77">
              <w:rPr>
                <w:rFonts w:ascii="Times New Roman" w:hAnsi="Times New Roman"/>
                <w:b/>
                <w:sz w:val="26"/>
                <w:szCs w:val="26"/>
              </w:rPr>
              <w:t xml:space="preserve"> </w:t>
            </w:r>
            <w:r w:rsidR="005A59D5" w:rsidRPr="00CD1D77">
              <w:rPr>
                <w:rFonts w:ascii="Times New Roman" w:hAnsi="Times New Roman"/>
                <w:bCs/>
                <w:sz w:val="26"/>
                <w:szCs w:val="26"/>
              </w:rPr>
              <w:t>(„Narodne novine”, broj 26/15</w:t>
            </w:r>
            <w:r>
              <w:rPr>
                <w:rFonts w:ascii="Times New Roman" w:hAnsi="Times New Roman"/>
                <w:bCs/>
                <w:sz w:val="26"/>
                <w:szCs w:val="26"/>
              </w:rPr>
              <w:t>, 37/21</w:t>
            </w:r>
            <w:r w:rsidR="005A59D5" w:rsidRPr="00CD1D77">
              <w:rPr>
                <w:rFonts w:ascii="Times New Roman" w:hAnsi="Times New Roman"/>
                <w:bCs/>
                <w:sz w:val="26"/>
                <w:szCs w:val="26"/>
              </w:rPr>
              <w:t>)</w:t>
            </w:r>
            <w:r w:rsidR="005A59D5" w:rsidRPr="00CD1D77">
              <w:rPr>
                <w:rFonts w:ascii="Times New Roman" w:hAnsi="Times New Roman"/>
                <w:sz w:val="26"/>
                <w:szCs w:val="26"/>
              </w:rPr>
              <w:t xml:space="preserve"> i to: </w:t>
            </w:r>
          </w:p>
          <w:p w14:paraId="747BD18B" w14:textId="77777777" w:rsidR="005A59D5" w:rsidRPr="00CD1D77" w:rsidRDefault="005A59D5" w:rsidP="00CD1D77">
            <w:pPr>
              <w:pStyle w:val="Bezproreda"/>
              <w:jc w:val="both"/>
              <w:rPr>
                <w:rFonts w:ascii="Times New Roman" w:hAnsi="Times New Roman"/>
                <w:sz w:val="26"/>
                <w:szCs w:val="26"/>
              </w:rPr>
            </w:pPr>
          </w:p>
          <w:p w14:paraId="4D22B256" w14:textId="77777777" w:rsidR="005A59D5" w:rsidRPr="007B56B9" w:rsidRDefault="005A59D5" w:rsidP="007B56B9">
            <w:pPr>
              <w:pStyle w:val="Bezproreda"/>
              <w:jc w:val="both"/>
              <w:rPr>
                <w:rFonts w:ascii="Times New Roman" w:hAnsi="Times New Roman"/>
                <w:sz w:val="20"/>
                <w:szCs w:val="20"/>
              </w:rPr>
            </w:pPr>
            <w:r w:rsidRPr="00CD1D77">
              <w:rPr>
                <w:rFonts w:ascii="Times New Roman" w:hAnsi="Times New Roman"/>
                <w:sz w:val="20"/>
                <w:szCs w:val="20"/>
              </w:rPr>
              <w:t xml:space="preserve">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144/12., </w:t>
            </w:r>
            <w:r w:rsidRPr="00CD1D77">
              <w:rPr>
                <w:rFonts w:ascii="Times New Roman" w:hAnsi="Times New Roman"/>
                <w:color w:val="171717"/>
                <w:sz w:val="20"/>
                <w:szCs w:val="20"/>
              </w:rPr>
              <w:t>56/15. i 61/15.- Ispravak i 101/17</w:t>
            </w:r>
            <w:r w:rsidRPr="00CD1D77">
              <w:rPr>
                <w:color w:val="171717"/>
                <w:sz w:val="20"/>
                <w:szCs w:val="20"/>
              </w:rPr>
              <w:t>.</w:t>
            </w:r>
            <w:r w:rsidRPr="00CD1D77">
              <w:rPr>
                <w:rFonts w:ascii="Arial Narrow" w:hAnsi="Arial Narrow" w:cs="Arial"/>
                <w:sz w:val="20"/>
                <w:szCs w:val="20"/>
              </w:rPr>
              <w:t xml:space="preserve">, </w:t>
            </w:r>
            <w:r w:rsidRPr="00CD1D77">
              <w:rPr>
                <w:rFonts w:ascii="Times New Roman" w:hAnsi="Times New Roman"/>
                <w:sz w:val="20"/>
                <w:szCs w:val="20"/>
              </w:rPr>
              <w:t>118/18),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tc>
      </w:tr>
    </w:tbl>
    <w:p w14:paraId="444FBD92" w14:textId="77777777" w:rsidR="009866F0" w:rsidRDefault="009866F0">
      <w:pPr>
        <w:tabs>
          <w:tab w:val="left" w:pos="2301"/>
        </w:tabs>
        <w:spacing w:after="11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60DE" w:rsidRPr="0072285D" w14:paraId="254FA099" w14:textId="77777777" w:rsidTr="0072285D">
        <w:tc>
          <w:tcPr>
            <w:tcW w:w="9854" w:type="dxa"/>
            <w:shd w:val="clear" w:color="auto" w:fill="auto"/>
          </w:tcPr>
          <w:p w14:paraId="42287650" w14:textId="77777777" w:rsidR="001B5B01" w:rsidRPr="0072285D" w:rsidRDefault="0090344E" w:rsidP="0072285D">
            <w:pPr>
              <w:tabs>
                <w:tab w:val="left" w:pos="2301"/>
              </w:tabs>
              <w:spacing w:after="115"/>
              <w:rPr>
                <w:b/>
                <w:sz w:val="26"/>
                <w:szCs w:val="26"/>
                <w:u w:val="single"/>
              </w:rPr>
            </w:pPr>
            <w:r w:rsidRPr="001B5B01">
              <w:rPr>
                <w:b/>
                <w:sz w:val="26"/>
                <w:szCs w:val="26"/>
                <w:u w:val="single"/>
              </w:rPr>
              <w:t xml:space="preserve">4. </w:t>
            </w:r>
            <w:r w:rsidR="00C160DE" w:rsidRPr="001B5B01">
              <w:rPr>
                <w:b/>
                <w:sz w:val="26"/>
                <w:szCs w:val="26"/>
                <w:u w:val="single"/>
              </w:rPr>
              <w:t>Izjavom potvrđujemo da prijavitelj ispunjava sve obveze iz ranije potpisanih ugovora o financiranju iz javnih izvora.</w:t>
            </w:r>
          </w:p>
        </w:tc>
      </w:tr>
    </w:tbl>
    <w:p w14:paraId="7AD0D6A2" w14:textId="77777777" w:rsidR="001B5B01" w:rsidRDefault="001B5B01" w:rsidP="00C160DE">
      <w:pPr>
        <w:tabs>
          <w:tab w:val="left" w:pos="2301"/>
        </w:tabs>
        <w:spacing w:after="115"/>
        <w:rPr>
          <w:b/>
          <w:sz w:val="26"/>
          <w:szCs w:val="26"/>
          <w:u w:val="single"/>
        </w:rPr>
      </w:pPr>
    </w:p>
    <w:tbl>
      <w:tblPr>
        <w:tblW w:w="0" w:type="auto"/>
        <w:tblLook w:val="04A0" w:firstRow="1" w:lastRow="0" w:firstColumn="1" w:lastColumn="0" w:noHBand="0" w:noVBand="1"/>
      </w:tblPr>
      <w:tblGrid>
        <w:gridCol w:w="3875"/>
        <w:gridCol w:w="2068"/>
        <w:gridCol w:w="3695"/>
      </w:tblGrid>
      <w:tr w:rsidR="001D0BDD" w:rsidRPr="00ED1B4A" w14:paraId="73F7E3C3" w14:textId="77777777" w:rsidTr="00ED1B4A">
        <w:tc>
          <w:tcPr>
            <w:tcW w:w="3936" w:type="dxa"/>
            <w:shd w:val="clear" w:color="auto" w:fill="auto"/>
          </w:tcPr>
          <w:p w14:paraId="38C708E0" w14:textId="77777777" w:rsidR="001B5B01" w:rsidRPr="00ED1B4A" w:rsidRDefault="001B5B01" w:rsidP="00ED1B4A">
            <w:pPr>
              <w:pBdr>
                <w:bottom w:val="single" w:sz="12" w:space="1" w:color="auto"/>
              </w:pBdr>
              <w:tabs>
                <w:tab w:val="left" w:pos="2301"/>
              </w:tabs>
              <w:spacing w:after="115"/>
              <w:jc w:val="center"/>
              <w:rPr>
                <w:rFonts w:eastAsia="Arial Unicode MS"/>
                <w:b/>
                <w:bCs/>
                <w:sz w:val="22"/>
                <w:szCs w:val="22"/>
              </w:rPr>
            </w:pPr>
          </w:p>
          <w:p w14:paraId="46AC5550" w14:textId="77777777" w:rsidR="001D0BDD" w:rsidRPr="00ED1B4A" w:rsidRDefault="001D0BDD" w:rsidP="00ED1B4A">
            <w:pPr>
              <w:pBdr>
                <w:bottom w:val="single" w:sz="12" w:space="1" w:color="auto"/>
              </w:pBdr>
              <w:tabs>
                <w:tab w:val="left" w:pos="2301"/>
              </w:tabs>
              <w:spacing w:after="115"/>
              <w:jc w:val="center"/>
              <w:rPr>
                <w:rFonts w:eastAsia="Arial Unicode MS"/>
                <w:b/>
                <w:bCs/>
                <w:sz w:val="22"/>
                <w:szCs w:val="22"/>
              </w:rPr>
            </w:pPr>
          </w:p>
          <w:p w14:paraId="5C51B308" w14:textId="77777777" w:rsidR="001D0BDD" w:rsidRPr="00ED1B4A" w:rsidRDefault="001D0BDD" w:rsidP="00ED1B4A">
            <w:pPr>
              <w:tabs>
                <w:tab w:val="left" w:pos="2301"/>
              </w:tabs>
              <w:spacing w:after="115"/>
              <w:jc w:val="center"/>
              <w:rPr>
                <w:rFonts w:eastAsia="SimSun"/>
                <w:b/>
                <w:i/>
                <w:sz w:val="20"/>
              </w:rPr>
            </w:pPr>
            <w:r w:rsidRPr="00ED1B4A">
              <w:rPr>
                <w:rFonts w:eastAsia="Arial Unicode MS"/>
                <w:b/>
                <w:bCs/>
                <w:sz w:val="22"/>
                <w:szCs w:val="22"/>
              </w:rPr>
              <w:t xml:space="preserve">Ime i prezime voditelja/voditeljice projekta </w:t>
            </w:r>
            <w:r w:rsidRPr="00ED1B4A">
              <w:rPr>
                <w:rFonts w:eastAsia="SimSun"/>
                <w:b/>
                <w:i/>
                <w:sz w:val="20"/>
              </w:rPr>
              <w:t>(u organizaciji – prijavitelju)</w:t>
            </w:r>
          </w:p>
          <w:p w14:paraId="454E12FF" w14:textId="77777777" w:rsidR="001B5B01" w:rsidRPr="00ED1B4A" w:rsidRDefault="001B5B01" w:rsidP="00ED1B4A">
            <w:pPr>
              <w:tabs>
                <w:tab w:val="left" w:pos="2301"/>
              </w:tabs>
              <w:spacing w:after="115"/>
              <w:jc w:val="center"/>
              <w:rPr>
                <w:rFonts w:eastAsia="Arial Unicode MS"/>
                <w:b/>
                <w:bCs/>
                <w:sz w:val="22"/>
                <w:szCs w:val="22"/>
              </w:rPr>
            </w:pPr>
          </w:p>
        </w:tc>
        <w:tc>
          <w:tcPr>
            <w:tcW w:w="2126" w:type="dxa"/>
            <w:shd w:val="clear" w:color="auto" w:fill="auto"/>
          </w:tcPr>
          <w:p w14:paraId="5F3B995A" w14:textId="77777777" w:rsidR="001D0BDD" w:rsidRPr="00ED1B4A" w:rsidRDefault="001D0BDD" w:rsidP="00ED1B4A">
            <w:pPr>
              <w:tabs>
                <w:tab w:val="left" w:pos="2301"/>
              </w:tabs>
              <w:spacing w:after="115"/>
              <w:rPr>
                <w:b/>
                <w:sz w:val="26"/>
                <w:szCs w:val="26"/>
                <w:u w:val="single"/>
              </w:rPr>
            </w:pPr>
          </w:p>
        </w:tc>
        <w:tc>
          <w:tcPr>
            <w:tcW w:w="3792" w:type="dxa"/>
            <w:shd w:val="clear" w:color="auto" w:fill="auto"/>
          </w:tcPr>
          <w:p w14:paraId="0C76EDEF" w14:textId="77777777" w:rsidR="001B5B01" w:rsidRPr="00ED1B4A" w:rsidRDefault="001B5B01" w:rsidP="00ED1B4A">
            <w:pPr>
              <w:pBdr>
                <w:bottom w:val="single" w:sz="12" w:space="1" w:color="auto"/>
              </w:pBdr>
              <w:tabs>
                <w:tab w:val="left" w:pos="2301"/>
              </w:tabs>
              <w:spacing w:after="115"/>
              <w:jc w:val="center"/>
              <w:rPr>
                <w:rFonts w:eastAsia="Arial Unicode MS"/>
                <w:b/>
                <w:bCs/>
                <w:sz w:val="22"/>
                <w:szCs w:val="22"/>
              </w:rPr>
            </w:pPr>
          </w:p>
          <w:p w14:paraId="4992B44D" w14:textId="77777777" w:rsidR="001D0BDD" w:rsidRPr="00ED1B4A" w:rsidRDefault="001D0BDD" w:rsidP="00ED1B4A">
            <w:pPr>
              <w:pBdr>
                <w:bottom w:val="single" w:sz="12" w:space="1" w:color="auto"/>
              </w:pBdr>
              <w:tabs>
                <w:tab w:val="left" w:pos="2301"/>
              </w:tabs>
              <w:spacing w:after="115"/>
              <w:jc w:val="center"/>
              <w:rPr>
                <w:rFonts w:eastAsia="Arial Unicode MS"/>
                <w:b/>
                <w:bCs/>
                <w:sz w:val="22"/>
                <w:szCs w:val="22"/>
              </w:rPr>
            </w:pPr>
          </w:p>
          <w:p w14:paraId="1C1BDCF2" w14:textId="77777777" w:rsidR="001D0BDD" w:rsidRPr="00ED1B4A" w:rsidRDefault="001D0BDD" w:rsidP="00ED1B4A">
            <w:pPr>
              <w:tabs>
                <w:tab w:val="left" w:pos="2301"/>
              </w:tabs>
              <w:spacing w:after="115"/>
              <w:jc w:val="center"/>
              <w:rPr>
                <w:b/>
                <w:sz w:val="26"/>
                <w:szCs w:val="26"/>
                <w:u w:val="single"/>
              </w:rPr>
            </w:pPr>
            <w:r w:rsidRPr="00ED1B4A">
              <w:rPr>
                <w:rFonts w:eastAsia="Arial Unicode MS"/>
                <w:b/>
                <w:bCs/>
                <w:sz w:val="22"/>
                <w:szCs w:val="22"/>
              </w:rPr>
              <w:t xml:space="preserve">Ime i prezime osobe ovlaštene za zastupanje </w:t>
            </w:r>
            <w:r w:rsidRPr="00ED1B4A">
              <w:rPr>
                <w:rFonts w:eastAsia="SimSun"/>
                <w:b/>
                <w:i/>
                <w:sz w:val="20"/>
              </w:rPr>
              <w:t>(u organizaciji – prijavitelju)</w:t>
            </w:r>
          </w:p>
        </w:tc>
      </w:tr>
      <w:tr w:rsidR="001D0BDD" w:rsidRPr="00ED1B4A" w14:paraId="16733F2D" w14:textId="77777777" w:rsidTr="00ED1B4A">
        <w:tc>
          <w:tcPr>
            <w:tcW w:w="3936" w:type="dxa"/>
            <w:shd w:val="clear" w:color="auto" w:fill="auto"/>
          </w:tcPr>
          <w:p w14:paraId="07E9A45B" w14:textId="77777777" w:rsidR="001B5B01" w:rsidRPr="00ED1B4A" w:rsidRDefault="001B5B01" w:rsidP="00ED1B4A">
            <w:pPr>
              <w:pBdr>
                <w:bottom w:val="single" w:sz="12" w:space="1" w:color="auto"/>
              </w:pBdr>
              <w:tabs>
                <w:tab w:val="left" w:pos="2301"/>
              </w:tabs>
              <w:spacing w:after="115"/>
              <w:rPr>
                <w:b/>
                <w:sz w:val="26"/>
                <w:szCs w:val="26"/>
                <w:u w:val="single"/>
              </w:rPr>
            </w:pPr>
          </w:p>
          <w:p w14:paraId="2952FBEB" w14:textId="77777777" w:rsidR="001B5B01" w:rsidRPr="00ED1B4A" w:rsidRDefault="001B5B01" w:rsidP="00ED1B4A">
            <w:pPr>
              <w:tabs>
                <w:tab w:val="left" w:pos="2301"/>
              </w:tabs>
              <w:spacing w:after="115"/>
              <w:jc w:val="center"/>
              <w:rPr>
                <w:bCs/>
                <w:sz w:val="26"/>
                <w:szCs w:val="26"/>
              </w:rPr>
            </w:pPr>
            <w:r w:rsidRPr="00ED1B4A">
              <w:rPr>
                <w:bCs/>
                <w:sz w:val="26"/>
                <w:szCs w:val="26"/>
              </w:rPr>
              <w:t>Potpis</w:t>
            </w:r>
          </w:p>
        </w:tc>
        <w:tc>
          <w:tcPr>
            <w:tcW w:w="2126" w:type="dxa"/>
            <w:shd w:val="clear" w:color="auto" w:fill="auto"/>
          </w:tcPr>
          <w:p w14:paraId="6F973D6F" w14:textId="77777777" w:rsidR="001B5B01" w:rsidRPr="00ED1B4A" w:rsidRDefault="001B5B01" w:rsidP="00ED1B4A">
            <w:pPr>
              <w:jc w:val="center"/>
              <w:rPr>
                <w:rFonts w:eastAsia="Arial Unicode MS"/>
                <w:b/>
                <w:sz w:val="22"/>
                <w:szCs w:val="22"/>
              </w:rPr>
            </w:pPr>
          </w:p>
          <w:p w14:paraId="181CCE14" w14:textId="77777777" w:rsidR="001D0BDD" w:rsidRPr="00ED1B4A" w:rsidRDefault="001D0BDD" w:rsidP="00ED1B4A">
            <w:pPr>
              <w:jc w:val="center"/>
              <w:rPr>
                <w:rFonts w:eastAsia="Arial Unicode MS"/>
                <w:b/>
                <w:sz w:val="22"/>
                <w:szCs w:val="22"/>
              </w:rPr>
            </w:pPr>
            <w:r w:rsidRPr="00ED1B4A">
              <w:rPr>
                <w:rFonts w:eastAsia="Arial Unicode MS"/>
                <w:b/>
                <w:sz w:val="22"/>
                <w:szCs w:val="22"/>
              </w:rPr>
              <w:t>MP</w:t>
            </w:r>
          </w:p>
          <w:p w14:paraId="241A8765" w14:textId="77777777" w:rsidR="001D0BDD" w:rsidRPr="00ED1B4A" w:rsidRDefault="001D0BDD" w:rsidP="00ED1B4A">
            <w:pPr>
              <w:tabs>
                <w:tab w:val="left" w:pos="2301"/>
              </w:tabs>
              <w:spacing w:after="115"/>
              <w:rPr>
                <w:b/>
                <w:sz w:val="26"/>
                <w:szCs w:val="26"/>
                <w:u w:val="single"/>
              </w:rPr>
            </w:pPr>
          </w:p>
          <w:p w14:paraId="28C8F506" w14:textId="77777777" w:rsidR="001D0BDD" w:rsidRPr="00ED1B4A" w:rsidRDefault="001D0BDD" w:rsidP="00ED1B4A">
            <w:pPr>
              <w:tabs>
                <w:tab w:val="left" w:pos="2301"/>
              </w:tabs>
              <w:spacing w:after="115"/>
              <w:rPr>
                <w:b/>
                <w:sz w:val="26"/>
                <w:szCs w:val="26"/>
                <w:u w:val="single"/>
              </w:rPr>
            </w:pPr>
          </w:p>
        </w:tc>
        <w:tc>
          <w:tcPr>
            <w:tcW w:w="3792" w:type="dxa"/>
            <w:shd w:val="clear" w:color="auto" w:fill="auto"/>
          </w:tcPr>
          <w:p w14:paraId="406CBE06" w14:textId="77777777" w:rsidR="001B5B01" w:rsidRPr="00ED1B4A" w:rsidRDefault="001B5B01" w:rsidP="00ED1B4A">
            <w:pPr>
              <w:pBdr>
                <w:bottom w:val="single" w:sz="12" w:space="1" w:color="auto"/>
              </w:pBdr>
              <w:tabs>
                <w:tab w:val="left" w:pos="2301"/>
              </w:tabs>
              <w:spacing w:after="115"/>
              <w:rPr>
                <w:b/>
                <w:sz w:val="26"/>
                <w:szCs w:val="26"/>
                <w:u w:val="single"/>
              </w:rPr>
            </w:pPr>
          </w:p>
          <w:p w14:paraId="26C2B3AA" w14:textId="77777777" w:rsidR="001D0BDD" w:rsidRPr="00ED1B4A" w:rsidRDefault="001B5B01" w:rsidP="00ED1B4A">
            <w:pPr>
              <w:tabs>
                <w:tab w:val="left" w:pos="2301"/>
              </w:tabs>
              <w:spacing w:after="115"/>
              <w:jc w:val="center"/>
              <w:rPr>
                <w:b/>
                <w:sz w:val="26"/>
                <w:szCs w:val="26"/>
                <w:u w:val="single"/>
              </w:rPr>
            </w:pPr>
            <w:r w:rsidRPr="00ED1B4A">
              <w:rPr>
                <w:bCs/>
                <w:sz w:val="26"/>
                <w:szCs w:val="26"/>
              </w:rPr>
              <w:t>Potpis</w:t>
            </w:r>
          </w:p>
        </w:tc>
      </w:tr>
      <w:tr w:rsidR="001B5B01" w:rsidRPr="00ED1B4A" w14:paraId="0635DE61" w14:textId="77777777" w:rsidTr="00ED1B4A">
        <w:tc>
          <w:tcPr>
            <w:tcW w:w="9854" w:type="dxa"/>
            <w:gridSpan w:val="3"/>
            <w:shd w:val="clear" w:color="auto" w:fill="auto"/>
          </w:tcPr>
          <w:p w14:paraId="5E4B6096" w14:textId="77777777" w:rsidR="001B5B01" w:rsidRPr="00ED1B4A" w:rsidRDefault="001B5B01" w:rsidP="00ED1B4A">
            <w:pPr>
              <w:tabs>
                <w:tab w:val="left" w:pos="2301"/>
              </w:tabs>
              <w:spacing w:after="115"/>
              <w:rPr>
                <w:bCs/>
                <w:sz w:val="26"/>
                <w:szCs w:val="26"/>
              </w:rPr>
            </w:pPr>
          </w:p>
          <w:p w14:paraId="0CC54006" w14:textId="77777777" w:rsidR="001B5B01" w:rsidRPr="00ED1B4A" w:rsidRDefault="001B5B01" w:rsidP="00ED1B4A">
            <w:pPr>
              <w:tabs>
                <w:tab w:val="left" w:pos="2301"/>
              </w:tabs>
              <w:spacing w:after="115"/>
              <w:rPr>
                <w:bCs/>
                <w:sz w:val="26"/>
                <w:szCs w:val="26"/>
              </w:rPr>
            </w:pPr>
            <w:r w:rsidRPr="00ED1B4A">
              <w:rPr>
                <w:bCs/>
                <w:sz w:val="26"/>
                <w:szCs w:val="26"/>
              </w:rPr>
              <w:t>U _________________________________, ____________ 202</w:t>
            </w:r>
            <w:r w:rsidR="007B56B9">
              <w:rPr>
                <w:bCs/>
                <w:sz w:val="26"/>
                <w:szCs w:val="26"/>
              </w:rPr>
              <w:t>2</w:t>
            </w:r>
            <w:r w:rsidRPr="00ED1B4A">
              <w:rPr>
                <w:bCs/>
                <w:sz w:val="26"/>
                <w:szCs w:val="26"/>
              </w:rPr>
              <w:t>. god.</w:t>
            </w:r>
          </w:p>
        </w:tc>
      </w:tr>
    </w:tbl>
    <w:p w14:paraId="5BA0EB8E" w14:textId="77777777" w:rsidR="001D0BDD" w:rsidRDefault="001D0BDD" w:rsidP="00C160DE">
      <w:pPr>
        <w:tabs>
          <w:tab w:val="left" w:pos="2301"/>
        </w:tabs>
        <w:spacing w:after="115"/>
        <w:rPr>
          <w:b/>
          <w:sz w:val="26"/>
          <w:szCs w:val="26"/>
          <w:u w:val="single"/>
        </w:rPr>
      </w:pPr>
    </w:p>
    <w:p w14:paraId="477988E4" w14:textId="77777777" w:rsidR="001D0BDD" w:rsidRDefault="001D0BDD" w:rsidP="00886243">
      <w:pPr>
        <w:jc w:val="both"/>
      </w:pPr>
    </w:p>
    <w:sectPr w:rsidR="001D0BDD" w:rsidSect="00F500A9">
      <w:footerReference w:type="default" r:id="rId10"/>
      <w:headerReference w:type="first" r:id="rId11"/>
      <w:footerReference w:type="first" r:id="rId12"/>
      <w:pgSz w:w="11906" w:h="16838" w:code="9"/>
      <w:pgMar w:top="851" w:right="1134" w:bottom="567" w:left="1134"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F9C3" w14:textId="77777777" w:rsidR="00446746" w:rsidRDefault="00446746">
      <w:r>
        <w:separator/>
      </w:r>
    </w:p>
  </w:endnote>
  <w:endnote w:type="continuationSeparator" w:id="0">
    <w:p w14:paraId="1CED92A8" w14:textId="77777777" w:rsidR="00446746" w:rsidRDefault="0044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Star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DejaVu Sans Mono">
    <w:altName w:val="Arial Unicode MS"/>
    <w:charset w:val="80"/>
    <w:family w:val="modern"/>
    <w:pitch w:val="default"/>
  </w:font>
  <w:font w:name="DejaVu Sans">
    <w:charset w:val="EE"/>
    <w:family w:val="swiss"/>
    <w:pitch w:val="variable"/>
  </w:font>
  <w:font w:name="Lohit Hindi">
    <w:altName w:val="Yu Gothic"/>
    <w:charset w:val="8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DF7B" w14:textId="77777777" w:rsidR="001F2BF0" w:rsidRDefault="001F2BF0" w:rsidP="001F2BF0">
    <w:pPr>
      <w:pStyle w:val="Podnoje"/>
      <w:jc w:val="center"/>
    </w:pPr>
  </w:p>
  <w:p w14:paraId="04EB1CB2" w14:textId="77777777" w:rsidR="00A5201C" w:rsidRPr="001F2BF0" w:rsidRDefault="00A5201C" w:rsidP="001F2BF0">
    <w:pPr>
      <w:pStyle w:val="Podnoje"/>
      <w:jc w:val="right"/>
      <w:rPr>
        <w:lang w:val="hr-HR"/>
      </w:rPr>
    </w:pPr>
    <w:r>
      <w:fldChar w:fldCharType="begin"/>
    </w:r>
    <w:r>
      <w:instrText xml:space="preserve"> PAGE   \* MERGEFORMAT </w:instrText>
    </w:r>
    <w:r>
      <w:fldChar w:fldCharType="separate"/>
    </w:r>
    <w:r w:rsidR="005F414D">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2EB9" w14:textId="77777777" w:rsidR="00A5201C" w:rsidRDefault="00A5201C">
    <w:pPr>
      <w:pStyle w:val="Podnoje"/>
      <w:jc w:val="right"/>
    </w:pPr>
  </w:p>
  <w:p w14:paraId="4AD22C0C" w14:textId="77777777" w:rsidR="00A5201C" w:rsidRDefault="00A5201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6A47" w14:textId="77777777" w:rsidR="00446746" w:rsidRDefault="00446746">
      <w:r>
        <w:separator/>
      </w:r>
    </w:p>
  </w:footnote>
  <w:footnote w:type="continuationSeparator" w:id="0">
    <w:p w14:paraId="47484443" w14:textId="77777777" w:rsidR="00446746" w:rsidRDefault="0044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586A" w14:textId="77777777" w:rsidR="00D04690" w:rsidRPr="00583807" w:rsidRDefault="00D04690" w:rsidP="00D04690">
    <w:pPr>
      <w:pStyle w:val="Zaglavlje"/>
      <w:jc w:val="right"/>
      <w:rPr>
        <w:b/>
        <w:lang w:val="hr-HR"/>
      </w:rPr>
    </w:pPr>
    <w:r w:rsidRPr="00583807">
      <w:rPr>
        <w:b/>
        <w:lang w:val="hr-HR"/>
      </w:rPr>
      <w:t>Obrazac br.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bullet"/>
      <w:pStyle w:val="Naslov1"/>
      <w:lvlText w:val=""/>
      <w:lvlJc w:val="left"/>
      <w:pPr>
        <w:tabs>
          <w:tab w:val="num" w:pos="363"/>
        </w:tabs>
        <w:ind w:left="363" w:hanging="363"/>
      </w:pPr>
      <w:rPr>
        <w:rFonts w:ascii="Symbol" w:hAnsi="Symbol" w:cs="OpenSymbol"/>
      </w:rPr>
    </w:lvl>
    <w:lvl w:ilvl="1">
      <w:start w:val="1"/>
      <w:numFmt w:val="bullet"/>
      <w:pStyle w:val="Naslov2"/>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363"/>
        </w:tabs>
        <w:ind w:left="720" w:hanging="72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A0C0F98"/>
    <w:multiLevelType w:val="hybridMultilevel"/>
    <w:tmpl w:val="D298AC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D80333"/>
    <w:multiLevelType w:val="hybridMultilevel"/>
    <w:tmpl w:val="5896EA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37717E"/>
    <w:multiLevelType w:val="hybridMultilevel"/>
    <w:tmpl w:val="CB9E2622"/>
    <w:lvl w:ilvl="0" w:tplc="041A000F">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7" w15:restartNumberingAfterBreak="0">
    <w:nsid w:val="391A46EF"/>
    <w:multiLevelType w:val="hybridMultilevel"/>
    <w:tmpl w:val="B198A2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D007D1"/>
    <w:multiLevelType w:val="hybridMultilevel"/>
    <w:tmpl w:val="3CB67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7B0100"/>
    <w:multiLevelType w:val="hybridMultilevel"/>
    <w:tmpl w:val="CA3E4FCC"/>
    <w:lvl w:ilvl="0" w:tplc="02AAA43A">
      <w:start w:val="5"/>
      <w:numFmt w:val="bullet"/>
      <w:lvlText w:val="-"/>
      <w:lvlJc w:val="left"/>
      <w:pPr>
        <w:ind w:left="720" w:hanging="360"/>
      </w:pPr>
      <w:rPr>
        <w:rFonts w:ascii="Arial Narrow" w:eastAsia="Arial Unicode MS"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9F365E"/>
    <w:multiLevelType w:val="hybridMultilevel"/>
    <w:tmpl w:val="6EB220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3C7BF0"/>
    <w:multiLevelType w:val="hybridMultilevel"/>
    <w:tmpl w:val="ECBA50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0D2335"/>
    <w:multiLevelType w:val="hybridMultilevel"/>
    <w:tmpl w:val="2BDCF9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9E50F8"/>
    <w:multiLevelType w:val="hybridMultilevel"/>
    <w:tmpl w:val="741E0A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A31204"/>
    <w:multiLevelType w:val="hybridMultilevel"/>
    <w:tmpl w:val="136EA0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E9382B"/>
    <w:multiLevelType w:val="hybridMultilevel"/>
    <w:tmpl w:val="CFE64ED0"/>
    <w:lvl w:ilvl="0" w:tplc="B50E57D4">
      <w:start w:val="1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0C187C"/>
    <w:multiLevelType w:val="hybridMultilevel"/>
    <w:tmpl w:val="2BDCF9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A741A08"/>
    <w:multiLevelType w:val="hybridMultilevel"/>
    <w:tmpl w:val="7AE41090"/>
    <w:lvl w:ilvl="0" w:tplc="A1C4616A">
      <w:start w:val="1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61151758">
    <w:abstractNumId w:val="0"/>
  </w:num>
  <w:num w:numId="2" w16cid:durableId="399906997">
    <w:abstractNumId w:val="1"/>
  </w:num>
  <w:num w:numId="3" w16cid:durableId="2128962186">
    <w:abstractNumId w:val="2"/>
  </w:num>
  <w:num w:numId="4" w16cid:durableId="69619997">
    <w:abstractNumId w:val="3"/>
  </w:num>
  <w:num w:numId="5" w16cid:durableId="249658973">
    <w:abstractNumId w:val="9"/>
  </w:num>
  <w:num w:numId="6" w16cid:durableId="252322181">
    <w:abstractNumId w:val="14"/>
  </w:num>
  <w:num w:numId="7" w16cid:durableId="410152948">
    <w:abstractNumId w:val="8"/>
  </w:num>
  <w:num w:numId="8" w16cid:durableId="618072626">
    <w:abstractNumId w:val="5"/>
  </w:num>
  <w:num w:numId="9" w16cid:durableId="1212963404">
    <w:abstractNumId w:val="11"/>
  </w:num>
  <w:num w:numId="10" w16cid:durableId="1496144100">
    <w:abstractNumId w:val="10"/>
  </w:num>
  <w:num w:numId="11" w16cid:durableId="2037270455">
    <w:abstractNumId w:val="6"/>
  </w:num>
  <w:num w:numId="12" w16cid:durableId="1869290343">
    <w:abstractNumId w:val="13"/>
  </w:num>
  <w:num w:numId="13" w16cid:durableId="1813867555">
    <w:abstractNumId w:val="4"/>
  </w:num>
  <w:num w:numId="14" w16cid:durableId="1467435461">
    <w:abstractNumId w:val="7"/>
  </w:num>
  <w:num w:numId="15" w16cid:durableId="1137190035">
    <w:abstractNumId w:val="12"/>
  </w:num>
  <w:num w:numId="16" w16cid:durableId="1234386629">
    <w:abstractNumId w:val="16"/>
  </w:num>
  <w:num w:numId="17" w16cid:durableId="1414745140">
    <w:abstractNumId w:val="15"/>
  </w:num>
  <w:num w:numId="18" w16cid:durableId="7547434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17"/>
    <w:rsid w:val="00000A98"/>
    <w:rsid w:val="0000171C"/>
    <w:rsid w:val="00002BF3"/>
    <w:rsid w:val="0001448B"/>
    <w:rsid w:val="000319AE"/>
    <w:rsid w:val="00033F74"/>
    <w:rsid w:val="00052FEA"/>
    <w:rsid w:val="00053D22"/>
    <w:rsid w:val="00055786"/>
    <w:rsid w:val="00057FAB"/>
    <w:rsid w:val="00066FC4"/>
    <w:rsid w:val="00077421"/>
    <w:rsid w:val="00087E96"/>
    <w:rsid w:val="00091B7A"/>
    <w:rsid w:val="000A4004"/>
    <w:rsid w:val="000B40D3"/>
    <w:rsid w:val="000C0031"/>
    <w:rsid w:val="000C32E0"/>
    <w:rsid w:val="000D5028"/>
    <w:rsid w:val="000D7717"/>
    <w:rsid w:val="000E3112"/>
    <w:rsid w:val="000E4DC7"/>
    <w:rsid w:val="000E7D4F"/>
    <w:rsid w:val="000F655A"/>
    <w:rsid w:val="00101E94"/>
    <w:rsid w:val="00104BF5"/>
    <w:rsid w:val="00117284"/>
    <w:rsid w:val="001236A6"/>
    <w:rsid w:val="00123B7E"/>
    <w:rsid w:val="0013153B"/>
    <w:rsid w:val="00134717"/>
    <w:rsid w:val="001546D3"/>
    <w:rsid w:val="001556A4"/>
    <w:rsid w:val="00166ADF"/>
    <w:rsid w:val="001704A5"/>
    <w:rsid w:val="00171C99"/>
    <w:rsid w:val="00175E70"/>
    <w:rsid w:val="00177EE7"/>
    <w:rsid w:val="001804AB"/>
    <w:rsid w:val="00182577"/>
    <w:rsid w:val="001919E8"/>
    <w:rsid w:val="001A1740"/>
    <w:rsid w:val="001B5B01"/>
    <w:rsid w:val="001C0B68"/>
    <w:rsid w:val="001C517C"/>
    <w:rsid w:val="001D0BDD"/>
    <w:rsid w:val="001D2132"/>
    <w:rsid w:val="001D2BC7"/>
    <w:rsid w:val="001D39DD"/>
    <w:rsid w:val="001D6FE2"/>
    <w:rsid w:val="001E00EA"/>
    <w:rsid w:val="001E3EA3"/>
    <w:rsid w:val="001E4DB7"/>
    <w:rsid w:val="001F1564"/>
    <w:rsid w:val="001F2BF0"/>
    <w:rsid w:val="00200044"/>
    <w:rsid w:val="00201C0E"/>
    <w:rsid w:val="002079C1"/>
    <w:rsid w:val="0021017C"/>
    <w:rsid w:val="00212DDF"/>
    <w:rsid w:val="00226B6C"/>
    <w:rsid w:val="00243843"/>
    <w:rsid w:val="00243FD8"/>
    <w:rsid w:val="00256ADC"/>
    <w:rsid w:val="0026153D"/>
    <w:rsid w:val="0026228A"/>
    <w:rsid w:val="00267439"/>
    <w:rsid w:val="00267FEC"/>
    <w:rsid w:val="00283893"/>
    <w:rsid w:val="00284C59"/>
    <w:rsid w:val="0029022D"/>
    <w:rsid w:val="00294266"/>
    <w:rsid w:val="00297A0C"/>
    <w:rsid w:val="002B1363"/>
    <w:rsid w:val="002C46C8"/>
    <w:rsid w:val="002C7B9B"/>
    <w:rsid w:val="002D4B71"/>
    <w:rsid w:val="002D7EBE"/>
    <w:rsid w:val="002F0ED3"/>
    <w:rsid w:val="002F20A7"/>
    <w:rsid w:val="002F2617"/>
    <w:rsid w:val="002F3A07"/>
    <w:rsid w:val="003059E4"/>
    <w:rsid w:val="003113A9"/>
    <w:rsid w:val="003163ED"/>
    <w:rsid w:val="00317B3D"/>
    <w:rsid w:val="00320E45"/>
    <w:rsid w:val="003216F5"/>
    <w:rsid w:val="00323F3F"/>
    <w:rsid w:val="00324CE4"/>
    <w:rsid w:val="00325D20"/>
    <w:rsid w:val="00326DCB"/>
    <w:rsid w:val="00327C14"/>
    <w:rsid w:val="00330A4F"/>
    <w:rsid w:val="00346607"/>
    <w:rsid w:val="00350FE4"/>
    <w:rsid w:val="003606A5"/>
    <w:rsid w:val="00361EF9"/>
    <w:rsid w:val="0037084D"/>
    <w:rsid w:val="00370A27"/>
    <w:rsid w:val="003710E4"/>
    <w:rsid w:val="003713A2"/>
    <w:rsid w:val="003775D8"/>
    <w:rsid w:val="00380EA2"/>
    <w:rsid w:val="00382456"/>
    <w:rsid w:val="00382FB9"/>
    <w:rsid w:val="003927A9"/>
    <w:rsid w:val="00394AF4"/>
    <w:rsid w:val="003A4A56"/>
    <w:rsid w:val="003B6C00"/>
    <w:rsid w:val="003D0D8D"/>
    <w:rsid w:val="003D326B"/>
    <w:rsid w:val="003D4E3B"/>
    <w:rsid w:val="003E3CFF"/>
    <w:rsid w:val="003E7995"/>
    <w:rsid w:val="003E7A7A"/>
    <w:rsid w:val="004113C2"/>
    <w:rsid w:val="00417F44"/>
    <w:rsid w:val="00420AD0"/>
    <w:rsid w:val="00420FAB"/>
    <w:rsid w:val="00423C8F"/>
    <w:rsid w:val="00424110"/>
    <w:rsid w:val="00446746"/>
    <w:rsid w:val="00447254"/>
    <w:rsid w:val="00447A3D"/>
    <w:rsid w:val="00471BD8"/>
    <w:rsid w:val="00484CF9"/>
    <w:rsid w:val="004A0951"/>
    <w:rsid w:val="004A2D2B"/>
    <w:rsid w:val="004A5E58"/>
    <w:rsid w:val="004B0D7A"/>
    <w:rsid w:val="004B3BBD"/>
    <w:rsid w:val="004B62EF"/>
    <w:rsid w:val="004C36F5"/>
    <w:rsid w:val="004C77D1"/>
    <w:rsid w:val="004C7FED"/>
    <w:rsid w:val="004D1DBC"/>
    <w:rsid w:val="004E056E"/>
    <w:rsid w:val="004E50DE"/>
    <w:rsid w:val="004E6C21"/>
    <w:rsid w:val="004F2482"/>
    <w:rsid w:val="004F32B4"/>
    <w:rsid w:val="004F4281"/>
    <w:rsid w:val="004F6EE2"/>
    <w:rsid w:val="005231F5"/>
    <w:rsid w:val="005232F3"/>
    <w:rsid w:val="00523634"/>
    <w:rsid w:val="005249BF"/>
    <w:rsid w:val="00530FA8"/>
    <w:rsid w:val="005353DB"/>
    <w:rsid w:val="00536804"/>
    <w:rsid w:val="005645C1"/>
    <w:rsid w:val="005654CC"/>
    <w:rsid w:val="00573B96"/>
    <w:rsid w:val="00581D02"/>
    <w:rsid w:val="00583807"/>
    <w:rsid w:val="00585426"/>
    <w:rsid w:val="00586B19"/>
    <w:rsid w:val="0059651A"/>
    <w:rsid w:val="005A59D5"/>
    <w:rsid w:val="005B12DA"/>
    <w:rsid w:val="005B63F0"/>
    <w:rsid w:val="005C3BC7"/>
    <w:rsid w:val="005E3E7E"/>
    <w:rsid w:val="005F414D"/>
    <w:rsid w:val="005F646D"/>
    <w:rsid w:val="005F7041"/>
    <w:rsid w:val="00601540"/>
    <w:rsid w:val="00603851"/>
    <w:rsid w:val="00603D1E"/>
    <w:rsid w:val="0060408C"/>
    <w:rsid w:val="00612C13"/>
    <w:rsid w:val="00617987"/>
    <w:rsid w:val="006360D9"/>
    <w:rsid w:val="00642A3C"/>
    <w:rsid w:val="00642C60"/>
    <w:rsid w:val="006456F1"/>
    <w:rsid w:val="0068782E"/>
    <w:rsid w:val="00691734"/>
    <w:rsid w:val="0069195C"/>
    <w:rsid w:val="00694489"/>
    <w:rsid w:val="006956F4"/>
    <w:rsid w:val="00697339"/>
    <w:rsid w:val="006A4EF4"/>
    <w:rsid w:val="006A592C"/>
    <w:rsid w:val="006C3451"/>
    <w:rsid w:val="006C5639"/>
    <w:rsid w:val="006D061F"/>
    <w:rsid w:val="006D64CB"/>
    <w:rsid w:val="006E121D"/>
    <w:rsid w:val="006F390E"/>
    <w:rsid w:val="00701C87"/>
    <w:rsid w:val="00707E3B"/>
    <w:rsid w:val="00707F8D"/>
    <w:rsid w:val="007108F8"/>
    <w:rsid w:val="007147FF"/>
    <w:rsid w:val="00716A2E"/>
    <w:rsid w:val="0072093A"/>
    <w:rsid w:val="0072285D"/>
    <w:rsid w:val="00734C7C"/>
    <w:rsid w:val="00734DE4"/>
    <w:rsid w:val="00753CB7"/>
    <w:rsid w:val="00756772"/>
    <w:rsid w:val="0075763D"/>
    <w:rsid w:val="00767AA7"/>
    <w:rsid w:val="00770DB6"/>
    <w:rsid w:val="00774934"/>
    <w:rsid w:val="00794FCA"/>
    <w:rsid w:val="007A065C"/>
    <w:rsid w:val="007A3BBD"/>
    <w:rsid w:val="007A480B"/>
    <w:rsid w:val="007B56B9"/>
    <w:rsid w:val="007B69E6"/>
    <w:rsid w:val="007B7FF1"/>
    <w:rsid w:val="007D77C1"/>
    <w:rsid w:val="007E2969"/>
    <w:rsid w:val="007E38FF"/>
    <w:rsid w:val="007F66C8"/>
    <w:rsid w:val="00807D35"/>
    <w:rsid w:val="00820356"/>
    <w:rsid w:val="00827A32"/>
    <w:rsid w:val="008421DE"/>
    <w:rsid w:val="00855DE7"/>
    <w:rsid w:val="00862F55"/>
    <w:rsid w:val="00866EF3"/>
    <w:rsid w:val="00871950"/>
    <w:rsid w:val="00880D44"/>
    <w:rsid w:val="00886243"/>
    <w:rsid w:val="00886E53"/>
    <w:rsid w:val="0089194C"/>
    <w:rsid w:val="008A42BF"/>
    <w:rsid w:val="008A7DA3"/>
    <w:rsid w:val="008C6724"/>
    <w:rsid w:val="008D1496"/>
    <w:rsid w:val="008D1BB6"/>
    <w:rsid w:val="008E4C22"/>
    <w:rsid w:val="008F0DFA"/>
    <w:rsid w:val="008F576F"/>
    <w:rsid w:val="00900495"/>
    <w:rsid w:val="009011F4"/>
    <w:rsid w:val="0090344E"/>
    <w:rsid w:val="00904C01"/>
    <w:rsid w:val="00916728"/>
    <w:rsid w:val="0092164E"/>
    <w:rsid w:val="00925D75"/>
    <w:rsid w:val="009271F7"/>
    <w:rsid w:val="009276CE"/>
    <w:rsid w:val="00934A31"/>
    <w:rsid w:val="009404B1"/>
    <w:rsid w:val="00942D7C"/>
    <w:rsid w:val="0096339D"/>
    <w:rsid w:val="00970E75"/>
    <w:rsid w:val="00975541"/>
    <w:rsid w:val="00980479"/>
    <w:rsid w:val="009837F7"/>
    <w:rsid w:val="009842F4"/>
    <w:rsid w:val="009866F0"/>
    <w:rsid w:val="009945C4"/>
    <w:rsid w:val="009A109F"/>
    <w:rsid w:val="009B24B2"/>
    <w:rsid w:val="009B359A"/>
    <w:rsid w:val="009B50CB"/>
    <w:rsid w:val="009B663F"/>
    <w:rsid w:val="009C0F05"/>
    <w:rsid w:val="009C4FD6"/>
    <w:rsid w:val="009D2A37"/>
    <w:rsid w:val="009D6790"/>
    <w:rsid w:val="009D6E9C"/>
    <w:rsid w:val="009E1AD3"/>
    <w:rsid w:val="009E73C4"/>
    <w:rsid w:val="009F5FD3"/>
    <w:rsid w:val="00A11B46"/>
    <w:rsid w:val="00A252D0"/>
    <w:rsid w:val="00A272AB"/>
    <w:rsid w:val="00A41FA1"/>
    <w:rsid w:val="00A46A93"/>
    <w:rsid w:val="00A51EE6"/>
    <w:rsid w:val="00A5201C"/>
    <w:rsid w:val="00A61786"/>
    <w:rsid w:val="00A7512A"/>
    <w:rsid w:val="00A771E7"/>
    <w:rsid w:val="00A841E9"/>
    <w:rsid w:val="00A853D3"/>
    <w:rsid w:val="00AA4E86"/>
    <w:rsid w:val="00AB1189"/>
    <w:rsid w:val="00AB4475"/>
    <w:rsid w:val="00AB539E"/>
    <w:rsid w:val="00AB626E"/>
    <w:rsid w:val="00AD0B16"/>
    <w:rsid w:val="00AD2ED3"/>
    <w:rsid w:val="00AE5AF7"/>
    <w:rsid w:val="00AF2448"/>
    <w:rsid w:val="00B006B8"/>
    <w:rsid w:val="00B03AD5"/>
    <w:rsid w:val="00B05AAA"/>
    <w:rsid w:val="00B113F2"/>
    <w:rsid w:val="00B161FA"/>
    <w:rsid w:val="00B25F57"/>
    <w:rsid w:val="00B31D49"/>
    <w:rsid w:val="00B37E67"/>
    <w:rsid w:val="00B517DD"/>
    <w:rsid w:val="00B56BD7"/>
    <w:rsid w:val="00BA5A5A"/>
    <w:rsid w:val="00BB61E8"/>
    <w:rsid w:val="00BF1C22"/>
    <w:rsid w:val="00BF3027"/>
    <w:rsid w:val="00BF634D"/>
    <w:rsid w:val="00C0332B"/>
    <w:rsid w:val="00C1002C"/>
    <w:rsid w:val="00C11329"/>
    <w:rsid w:val="00C14AAE"/>
    <w:rsid w:val="00C160DE"/>
    <w:rsid w:val="00C31953"/>
    <w:rsid w:val="00C459F7"/>
    <w:rsid w:val="00C57C7D"/>
    <w:rsid w:val="00C60FD5"/>
    <w:rsid w:val="00C6754A"/>
    <w:rsid w:val="00C77D9E"/>
    <w:rsid w:val="00C805BE"/>
    <w:rsid w:val="00C830B9"/>
    <w:rsid w:val="00C950E7"/>
    <w:rsid w:val="00C96D8C"/>
    <w:rsid w:val="00CA1DCE"/>
    <w:rsid w:val="00CA27B6"/>
    <w:rsid w:val="00CB021C"/>
    <w:rsid w:val="00CB0FCC"/>
    <w:rsid w:val="00CC0E93"/>
    <w:rsid w:val="00CD1CCB"/>
    <w:rsid w:val="00CD1D77"/>
    <w:rsid w:val="00CD6877"/>
    <w:rsid w:val="00D038C9"/>
    <w:rsid w:val="00D04690"/>
    <w:rsid w:val="00D1194E"/>
    <w:rsid w:val="00D12DCB"/>
    <w:rsid w:val="00D13D05"/>
    <w:rsid w:val="00D15039"/>
    <w:rsid w:val="00D23DF2"/>
    <w:rsid w:val="00D37F76"/>
    <w:rsid w:val="00D42CAC"/>
    <w:rsid w:val="00D532F7"/>
    <w:rsid w:val="00D65100"/>
    <w:rsid w:val="00D6668F"/>
    <w:rsid w:val="00D75F23"/>
    <w:rsid w:val="00D80281"/>
    <w:rsid w:val="00D8427E"/>
    <w:rsid w:val="00DA39CB"/>
    <w:rsid w:val="00DB1A25"/>
    <w:rsid w:val="00DB79EB"/>
    <w:rsid w:val="00DC4A24"/>
    <w:rsid w:val="00DC76E4"/>
    <w:rsid w:val="00DC7718"/>
    <w:rsid w:val="00DD035E"/>
    <w:rsid w:val="00DD793D"/>
    <w:rsid w:val="00DD7D70"/>
    <w:rsid w:val="00DE4935"/>
    <w:rsid w:val="00DF504B"/>
    <w:rsid w:val="00DF6C71"/>
    <w:rsid w:val="00E05A16"/>
    <w:rsid w:val="00E11A4A"/>
    <w:rsid w:val="00E13EC0"/>
    <w:rsid w:val="00E22CE6"/>
    <w:rsid w:val="00E465A2"/>
    <w:rsid w:val="00E576FD"/>
    <w:rsid w:val="00E660D3"/>
    <w:rsid w:val="00E72B5C"/>
    <w:rsid w:val="00E80F6F"/>
    <w:rsid w:val="00E8790B"/>
    <w:rsid w:val="00E91E60"/>
    <w:rsid w:val="00E941C5"/>
    <w:rsid w:val="00E95D9A"/>
    <w:rsid w:val="00EB690C"/>
    <w:rsid w:val="00EB6AF0"/>
    <w:rsid w:val="00ED1B4A"/>
    <w:rsid w:val="00ED4179"/>
    <w:rsid w:val="00ED62AD"/>
    <w:rsid w:val="00ED66DF"/>
    <w:rsid w:val="00EE2378"/>
    <w:rsid w:val="00EF4689"/>
    <w:rsid w:val="00F27B4A"/>
    <w:rsid w:val="00F47EE0"/>
    <w:rsid w:val="00F500A9"/>
    <w:rsid w:val="00F504FF"/>
    <w:rsid w:val="00F52974"/>
    <w:rsid w:val="00F540A4"/>
    <w:rsid w:val="00F72F12"/>
    <w:rsid w:val="00F7748D"/>
    <w:rsid w:val="00F83494"/>
    <w:rsid w:val="00F84C04"/>
    <w:rsid w:val="00F91878"/>
    <w:rsid w:val="00FA4D17"/>
    <w:rsid w:val="00FB3241"/>
    <w:rsid w:val="00FB55C0"/>
    <w:rsid w:val="00FF08A4"/>
    <w:rsid w:val="00FF38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C5F170"/>
  <w15:chartTrackingRefBased/>
  <w15:docId w15:val="{7D637F2E-B7F0-4BAF-BAA7-8E87B4A4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Naslov1">
    <w:name w:val="heading 1"/>
    <w:basedOn w:val="Normal"/>
    <w:next w:val="Normal"/>
    <w:link w:val="Naslov1Char"/>
    <w:qFormat/>
    <w:rsid w:val="00794FCA"/>
    <w:pPr>
      <w:keepNext/>
      <w:numPr>
        <w:numId w:val="1"/>
      </w:numPr>
      <w:outlineLvl w:val="0"/>
    </w:pPr>
    <w:rPr>
      <w:rFonts w:ascii="Bookman Old Style" w:hAnsi="Bookman Old Style" w:cs="Bookman Old Style"/>
      <w:b/>
      <w:szCs w:val="20"/>
      <w:lang w:val="en-GB" w:eastAsia="zh-CN"/>
    </w:rPr>
  </w:style>
  <w:style w:type="paragraph" w:styleId="Naslov2">
    <w:name w:val="heading 2"/>
    <w:basedOn w:val="Normal"/>
    <w:next w:val="Normal"/>
    <w:link w:val="Naslov2Char"/>
    <w:qFormat/>
    <w:rsid w:val="00794FCA"/>
    <w:pPr>
      <w:keepNext/>
      <w:numPr>
        <w:ilvl w:val="1"/>
        <w:numId w:val="1"/>
      </w:numPr>
      <w:outlineLvl w:val="1"/>
    </w:pPr>
    <w:rPr>
      <w:rFonts w:ascii="Arial" w:hAnsi="Arial" w:cs="Arial"/>
      <w:b/>
      <w:sz w:val="22"/>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sz w:val="21"/>
      <w:szCs w:val="21"/>
    </w:rPr>
  </w:style>
  <w:style w:type="character" w:customStyle="1" w:styleId="WW8Num2z0">
    <w:name w:val="WW8Num2z0"/>
    <w:rPr>
      <w:b w:val="0"/>
      <w:sz w:val="21"/>
      <w:szCs w:val="21"/>
    </w:rPr>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OpenSymbol"/>
    </w:rPr>
  </w:style>
  <w:style w:type="character" w:customStyle="1" w:styleId="WW8Num4z0">
    <w:name w:val="WW8Num4z0"/>
    <w:rPr>
      <w:rFonts w:ascii="Symbol" w:hAnsi="Symbol" w:cs="StarSymbol"/>
      <w:sz w:val="18"/>
      <w:szCs w:val="18"/>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Arial" w:hAnsi="Arial"/>
      <w:b w:val="0"/>
      <w:i w:val="0"/>
      <w:sz w:val="20"/>
      <w:szCs w:val="20"/>
    </w:rPr>
  </w:style>
  <w:style w:type="character" w:customStyle="1" w:styleId="WW8Num5z1">
    <w:name w:val="WW8Num5z1"/>
    <w:rPr>
      <w:rFonts w:ascii="Symbol" w:hAnsi="Symbol"/>
      <w:b w:val="0"/>
      <w:i w:val="0"/>
      <w:color w:val="000000"/>
      <w:sz w:val="16"/>
      <w:szCs w:val="16"/>
    </w:rPr>
  </w:style>
  <w:style w:type="character" w:customStyle="1" w:styleId="WW8Num6z0">
    <w:name w:val="WW8Num6z0"/>
    <w:rPr>
      <w:rFonts w:ascii="Arial" w:hAnsi="Arial"/>
      <w:b w:val="0"/>
      <w:i w:val="0"/>
      <w:sz w:val="20"/>
      <w:szCs w:val="20"/>
    </w:rPr>
  </w:style>
  <w:style w:type="character" w:customStyle="1" w:styleId="WW8Num6z1">
    <w:name w:val="WW8Num6z1"/>
    <w:rPr>
      <w:rFonts w:ascii="Symbol" w:hAnsi="Symbol"/>
      <w:b w:val="0"/>
      <w:i w:val="0"/>
      <w:color w:val="000000"/>
      <w:sz w:val="16"/>
      <w:szCs w:val="16"/>
    </w:rPr>
  </w:style>
  <w:style w:type="character" w:customStyle="1" w:styleId="WW8Num8z0">
    <w:name w:val="WW8Num8z0"/>
    <w:rPr>
      <w:rFonts w:ascii="Arial" w:hAnsi="Arial"/>
      <w:b w:val="0"/>
      <w:i w:val="0"/>
      <w:sz w:val="20"/>
      <w:szCs w:val="20"/>
    </w:rPr>
  </w:style>
  <w:style w:type="character" w:customStyle="1" w:styleId="WW8Num8z1">
    <w:name w:val="WW8Num8z1"/>
    <w:rPr>
      <w:rFonts w:ascii="Symbol" w:hAnsi="Symbol"/>
      <w:b w:val="0"/>
      <w:i w:val="0"/>
      <w:color w:val="000000"/>
      <w:sz w:val="16"/>
      <w:szCs w:val="16"/>
    </w:rPr>
  </w:style>
  <w:style w:type="character" w:customStyle="1" w:styleId="WW8Num8z2">
    <w:name w:val="WW8Num8z2"/>
    <w:rPr>
      <w:b w:val="0"/>
      <w:i w:val="0"/>
      <w:sz w:val="20"/>
      <w:szCs w:val="20"/>
    </w:rPr>
  </w:style>
  <w:style w:type="character" w:customStyle="1" w:styleId="WW8Num9z0">
    <w:name w:val="WW8Num9z0"/>
    <w:rPr>
      <w:rFonts w:ascii="Arial" w:hAnsi="Arial"/>
      <w:b w:val="0"/>
      <w:i w:val="0"/>
      <w:sz w:val="20"/>
      <w:szCs w:val="20"/>
    </w:rPr>
  </w:style>
  <w:style w:type="character" w:customStyle="1" w:styleId="WW8Num9z1">
    <w:name w:val="WW8Num9z1"/>
    <w:rPr>
      <w:rFonts w:ascii="Symbol" w:hAnsi="Symbol"/>
      <w:b w:val="0"/>
      <w:i w:val="0"/>
      <w:color w:val="000000"/>
      <w:sz w:val="20"/>
      <w:szCs w:val="20"/>
    </w:rPr>
  </w:style>
  <w:style w:type="character" w:customStyle="1" w:styleId="WW8Num9z2">
    <w:name w:val="WW8Num9z2"/>
    <w:rPr>
      <w:b w:val="0"/>
      <w:i w:val="0"/>
      <w:sz w:val="20"/>
      <w:szCs w:val="20"/>
    </w:rPr>
  </w:style>
  <w:style w:type="character" w:customStyle="1" w:styleId="WW8Num10z0">
    <w:name w:val="WW8Num10z0"/>
    <w:rPr>
      <w:rFonts w:ascii="Arial" w:hAnsi="Arial"/>
      <w:b w:val="0"/>
      <w:i w:val="0"/>
      <w:sz w:val="20"/>
      <w:szCs w:val="20"/>
    </w:rPr>
  </w:style>
  <w:style w:type="character" w:customStyle="1" w:styleId="WW8Num10z1">
    <w:name w:val="WW8Num10z1"/>
    <w:rPr>
      <w:rFonts w:ascii="Symbol" w:hAnsi="Symbol"/>
      <w:b w:val="0"/>
      <w:i w:val="0"/>
      <w:color w:val="000000"/>
      <w:sz w:val="16"/>
      <w:szCs w:val="16"/>
    </w:rPr>
  </w:style>
  <w:style w:type="character" w:customStyle="1" w:styleId="WW8Num11z0">
    <w:name w:val="WW8Num11z0"/>
    <w:rPr>
      <w:rFonts w:ascii="Symbol" w:hAnsi="Symbol"/>
      <w:b w:val="0"/>
      <w:i w:val="0"/>
      <w:color w:val="000000"/>
      <w:sz w:val="20"/>
      <w:szCs w:val="20"/>
    </w:rPr>
  </w:style>
  <w:style w:type="character" w:customStyle="1" w:styleId="WW8Num11z1">
    <w:name w:val="WW8Num11z1"/>
    <w:rPr>
      <w:b w:val="0"/>
      <w:i w:val="0"/>
      <w:color w:val="000000"/>
      <w:sz w:val="21"/>
      <w:szCs w:val="21"/>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Arial" w:hAnsi="Arial"/>
      <w:b w:val="0"/>
      <w:i w:val="0"/>
      <w:sz w:val="20"/>
      <w:szCs w:val="20"/>
    </w:rPr>
  </w:style>
  <w:style w:type="character" w:customStyle="1" w:styleId="WW8Num12z1">
    <w:name w:val="WW8Num12z1"/>
    <w:rPr>
      <w:rFonts w:ascii="Symbol" w:hAnsi="Symbol"/>
      <w:b w:val="0"/>
      <w:i w:val="0"/>
      <w:color w:val="000000"/>
      <w:sz w:val="16"/>
      <w:szCs w:val="16"/>
    </w:rPr>
  </w:style>
  <w:style w:type="character" w:customStyle="1" w:styleId="WW8Num13z0">
    <w:name w:val="WW8Num13z0"/>
    <w:rPr>
      <w:sz w:val="20"/>
      <w:szCs w:val="20"/>
    </w:rPr>
  </w:style>
  <w:style w:type="character" w:customStyle="1" w:styleId="WW8Num14z0">
    <w:name w:val="WW8Num14z0"/>
    <w:rPr>
      <w:b w:val="0"/>
      <w:i w:val="0"/>
      <w:color w:val="000000"/>
      <w:sz w:val="16"/>
      <w:szCs w:val="16"/>
    </w:rPr>
  </w:style>
  <w:style w:type="character" w:customStyle="1" w:styleId="WW8Num14z1">
    <w:name w:val="WW8Num14z1"/>
    <w:rPr>
      <w:b w:val="0"/>
      <w:i w:val="0"/>
      <w:color w:val="000000"/>
      <w:sz w:val="21"/>
      <w:szCs w:val="21"/>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b w:val="0"/>
      <w:i w:val="0"/>
      <w:color w:val="000000"/>
      <w:sz w:val="20"/>
      <w:szCs w:val="20"/>
    </w:rPr>
  </w:style>
  <w:style w:type="character" w:customStyle="1" w:styleId="WW8Num15z1">
    <w:name w:val="WW8Num15z1"/>
    <w:rPr>
      <w:b w:val="0"/>
      <w:i w:val="0"/>
      <w:color w:val="000000"/>
      <w:sz w:val="21"/>
      <w:szCs w:val="21"/>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Arial" w:hAnsi="Arial"/>
      <w:b w:val="0"/>
      <w:i w:val="0"/>
      <w:sz w:val="20"/>
      <w:szCs w:val="20"/>
    </w:rPr>
  </w:style>
  <w:style w:type="character" w:customStyle="1" w:styleId="WW8Num17z0">
    <w:name w:val="WW8Num17z0"/>
    <w:rPr>
      <w:sz w:val="20"/>
      <w:szCs w:val="20"/>
    </w:rPr>
  </w:style>
  <w:style w:type="character" w:customStyle="1" w:styleId="WW8Num18z0">
    <w:name w:val="WW8Num18z0"/>
    <w:rPr>
      <w:rFonts w:ascii="Arial" w:hAnsi="Arial"/>
      <w:b w:val="0"/>
      <w:i w:val="0"/>
      <w:sz w:val="20"/>
      <w:szCs w:val="20"/>
    </w:rPr>
  </w:style>
  <w:style w:type="character" w:customStyle="1" w:styleId="WW8Num18z1">
    <w:name w:val="WW8Num18z1"/>
    <w:rPr>
      <w:rFonts w:ascii="Symbol" w:hAnsi="Symbol"/>
      <w:b w:val="0"/>
      <w:i w:val="0"/>
      <w:color w:val="000000"/>
      <w:sz w:val="16"/>
      <w:szCs w:val="16"/>
    </w:rPr>
  </w:style>
  <w:style w:type="character" w:customStyle="1" w:styleId="WW8Num19z0">
    <w:name w:val="WW8Num19z0"/>
    <w:rPr>
      <w:rFonts w:ascii="Arial" w:hAnsi="Arial"/>
      <w:b w:val="0"/>
      <w:i w:val="0"/>
      <w:sz w:val="20"/>
      <w:szCs w:val="20"/>
    </w:rPr>
  </w:style>
  <w:style w:type="character" w:customStyle="1" w:styleId="WW8Num19z1">
    <w:name w:val="WW8Num19z1"/>
    <w:rPr>
      <w:rFonts w:ascii="Symbol" w:hAnsi="Symbol"/>
      <w:b w:val="0"/>
      <w:i w:val="0"/>
      <w:color w:val="000000"/>
      <w:sz w:val="16"/>
      <w:szCs w:val="16"/>
    </w:rPr>
  </w:style>
  <w:style w:type="character" w:customStyle="1" w:styleId="WW8Num19z2">
    <w:name w:val="WW8Num19z2"/>
    <w:rPr>
      <w:b w:val="0"/>
      <w:i w:val="0"/>
      <w:sz w:val="20"/>
      <w:szCs w:val="20"/>
    </w:rPr>
  </w:style>
  <w:style w:type="character" w:customStyle="1" w:styleId="WW8Num20z0">
    <w:name w:val="WW8Num20z0"/>
    <w:rPr>
      <w:sz w:val="20"/>
      <w:szCs w:val="20"/>
    </w:rPr>
  </w:style>
  <w:style w:type="character" w:customStyle="1" w:styleId="WW8Num21z0">
    <w:name w:val="WW8Num21z0"/>
    <w:rPr>
      <w:rFonts w:ascii="Symbol" w:hAnsi="Symbol"/>
      <w:b w:val="0"/>
      <w:i w:val="0"/>
      <w:color w:val="000000"/>
      <w:sz w:val="16"/>
      <w:szCs w:val="16"/>
    </w:rPr>
  </w:style>
  <w:style w:type="character" w:customStyle="1" w:styleId="WW8Num22z0">
    <w:name w:val="WW8Num22z0"/>
    <w:rPr>
      <w:b w:val="0"/>
      <w:i w:val="0"/>
      <w:color w:val="000000"/>
      <w:sz w:val="20"/>
      <w:szCs w:val="20"/>
    </w:rPr>
  </w:style>
  <w:style w:type="character" w:customStyle="1" w:styleId="WW8Num22z1">
    <w:name w:val="WW8Num22z1"/>
    <w:rPr>
      <w:b w:val="0"/>
      <w:i w:val="0"/>
      <w:color w:val="000000"/>
      <w:sz w:val="21"/>
      <w:szCs w:val="21"/>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Arial" w:hAnsi="Arial"/>
      <w:b w:val="0"/>
      <w:i w:val="0"/>
      <w:sz w:val="20"/>
      <w:szCs w:val="20"/>
    </w:rPr>
  </w:style>
  <w:style w:type="character" w:customStyle="1" w:styleId="WW8Num24z0">
    <w:name w:val="WW8Num24z0"/>
    <w:rPr>
      <w:rFonts w:ascii="Symbol" w:hAnsi="Symbol"/>
      <w:b w:val="0"/>
      <w:i w:val="0"/>
      <w:color w:val="000000"/>
      <w:sz w:val="16"/>
      <w:szCs w:val="16"/>
    </w:rPr>
  </w:style>
  <w:style w:type="character" w:customStyle="1" w:styleId="WW8Num24z1">
    <w:name w:val="WW8Num24z1"/>
    <w:rPr>
      <w:b w:val="0"/>
      <w:i w:val="0"/>
      <w:color w:val="000000"/>
      <w:sz w:val="21"/>
      <w:szCs w:val="21"/>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DefaultParagraphFont">
    <w:name w:val="WW-Default Paragraph Font"/>
  </w:style>
  <w:style w:type="character" w:customStyle="1" w:styleId="Teletype">
    <w:name w:val="Teletype"/>
    <w:rPr>
      <w:rFonts w:ascii="DejaVu Sans Mono" w:eastAsia="DejaVu Sans Mono" w:hAnsi="DejaVu Sans Mono" w:cs="DejaVu Sans Mono"/>
    </w:rPr>
  </w:style>
  <w:style w:type="character" w:styleId="Brojstranice">
    <w:name w:val="page number"/>
    <w:basedOn w:val="WW-DefaultParagraphFont"/>
  </w:style>
  <w:style w:type="character" w:customStyle="1" w:styleId="Bullets">
    <w:name w:val="Bullets"/>
    <w:rPr>
      <w:rFonts w:ascii="OpenSymbol" w:eastAsia="OpenSymbol" w:hAnsi="OpenSymbol" w:cs="OpenSymbol"/>
    </w:rPr>
  </w:style>
  <w:style w:type="character" w:customStyle="1" w:styleId="Grafikeoznake1">
    <w:name w:val="Grafičke oznake1"/>
    <w:rPr>
      <w:rFonts w:ascii="OpenSymbol" w:eastAsia="OpenSymbol" w:hAnsi="OpenSymbol" w:cs="OpenSymbol"/>
    </w:rPr>
  </w:style>
  <w:style w:type="paragraph" w:customStyle="1" w:styleId="Naslov10">
    <w:name w:val="Naslov1"/>
    <w:basedOn w:val="Normal"/>
    <w:next w:val="Tijeloteksta"/>
    <w:pPr>
      <w:keepNext/>
      <w:spacing w:before="240" w:after="120"/>
    </w:pPr>
    <w:rPr>
      <w:rFonts w:ascii="Arial" w:eastAsia="DejaVu Sans" w:hAnsi="Arial" w:cs="Lohit Hindi"/>
      <w:sz w:val="28"/>
      <w:szCs w:val="28"/>
    </w:rPr>
  </w:style>
  <w:style w:type="paragraph" w:styleId="Tijeloteksta">
    <w:name w:val="Body Text"/>
    <w:basedOn w:val="Normal"/>
    <w:pPr>
      <w:spacing w:after="120"/>
    </w:pPr>
  </w:style>
  <w:style w:type="paragraph" w:styleId="Naslov">
    <w:name w:val="Title"/>
    <w:basedOn w:val="Naslov10"/>
    <w:next w:val="Podnaslov"/>
    <w:qFormat/>
  </w:style>
  <w:style w:type="paragraph" w:styleId="Podnaslov">
    <w:name w:val="Subtitle"/>
    <w:basedOn w:val="Naslov10"/>
    <w:next w:val="Tijeloteksta"/>
    <w:qFormat/>
    <w:pPr>
      <w:jc w:val="center"/>
    </w:pPr>
    <w:rPr>
      <w:i/>
      <w:iCs/>
    </w:rPr>
  </w:style>
  <w:style w:type="paragraph" w:styleId="Popis">
    <w:name w:val="List"/>
    <w:basedOn w:val="Tijeloteksta"/>
    <w:rPr>
      <w:rFonts w:ascii="Arial" w:hAnsi="Arial" w:cs="Tahoma"/>
    </w:rPr>
  </w:style>
  <w:style w:type="paragraph" w:customStyle="1" w:styleId="Opis">
    <w:name w:val="Opis"/>
    <w:basedOn w:val="Normal"/>
    <w:pPr>
      <w:suppressLineNumbers/>
      <w:spacing w:before="120" w:after="120"/>
    </w:pPr>
    <w:rPr>
      <w:rFonts w:ascii="Arial" w:hAnsi="Arial" w:cs="Lohit Hindi"/>
      <w:i/>
      <w:iCs/>
    </w:rPr>
  </w:style>
  <w:style w:type="paragraph" w:customStyle="1" w:styleId="Indeks">
    <w:name w:val="Indeks"/>
    <w:basedOn w:val="Normal"/>
    <w:pPr>
      <w:suppressLineNumbers/>
    </w:pPr>
    <w:rPr>
      <w:rFonts w:ascii="Arial" w:hAnsi="Arial" w:cs="Lohit Hindi"/>
    </w:rPr>
  </w:style>
  <w:style w:type="paragraph" w:customStyle="1" w:styleId="Heading">
    <w:name w:val="Heading"/>
    <w:basedOn w:val="Normal"/>
    <w:next w:val="Tijeloteksta"/>
    <w:pPr>
      <w:keepNext/>
      <w:spacing w:before="240" w:after="120"/>
    </w:pPr>
    <w:rPr>
      <w:rFonts w:ascii="Arial" w:eastAsia="DejaVu Sans" w:hAnsi="Arial" w:cs="Tahoma"/>
      <w:szCs w:val="28"/>
    </w:rPr>
  </w:style>
  <w:style w:type="paragraph" w:styleId="Opisslike">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Zaglavlje">
    <w:name w:val="header"/>
    <w:basedOn w:val="Normal"/>
    <w:link w:val="ZaglavljeChar"/>
    <w:uiPriority w:val="99"/>
    <w:pPr>
      <w:tabs>
        <w:tab w:val="center" w:pos="4536"/>
        <w:tab w:val="right" w:pos="9072"/>
      </w:tabs>
    </w:pPr>
    <w:rPr>
      <w:lang w:val="x-none"/>
    </w:rPr>
  </w:style>
  <w:style w:type="paragraph" w:styleId="Podnoje">
    <w:name w:val="footer"/>
    <w:basedOn w:val="Normal"/>
    <w:link w:val="PodnojeChar"/>
    <w:pPr>
      <w:tabs>
        <w:tab w:val="center" w:pos="4536"/>
        <w:tab w:val="right" w:pos="9072"/>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ijeloteksta"/>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character" w:styleId="Hiperveza">
    <w:name w:val="Hyperlink"/>
    <w:rsid w:val="00925D75"/>
    <w:rPr>
      <w:color w:val="0000FF"/>
      <w:u w:val="single"/>
    </w:rPr>
  </w:style>
  <w:style w:type="character" w:styleId="SlijeenaHiperveza">
    <w:name w:val="FollowedHyperlink"/>
    <w:rsid w:val="00925D75"/>
    <w:rPr>
      <w:color w:val="800080"/>
      <w:u w:val="single"/>
    </w:rPr>
  </w:style>
  <w:style w:type="paragraph" w:customStyle="1" w:styleId="SubTitle1">
    <w:name w:val="SubTitle 1"/>
    <w:basedOn w:val="Normal"/>
    <w:next w:val="SubTitle2"/>
    <w:rsid w:val="005654CC"/>
    <w:pPr>
      <w:suppressAutoHyphens w:val="0"/>
      <w:spacing w:after="240"/>
      <w:jc w:val="center"/>
    </w:pPr>
    <w:rPr>
      <w:b/>
      <w:snapToGrid w:val="0"/>
      <w:sz w:val="40"/>
      <w:szCs w:val="20"/>
      <w:lang w:val="en-GB" w:eastAsia="en-US"/>
    </w:rPr>
  </w:style>
  <w:style w:type="paragraph" w:customStyle="1" w:styleId="SubTitle2">
    <w:name w:val="SubTitle 2"/>
    <w:basedOn w:val="Normal"/>
    <w:rsid w:val="005654CC"/>
    <w:pPr>
      <w:suppressAutoHyphens w:val="0"/>
      <w:spacing w:after="240"/>
      <w:jc w:val="center"/>
    </w:pPr>
    <w:rPr>
      <w:b/>
      <w:snapToGrid w:val="0"/>
      <w:sz w:val="32"/>
      <w:szCs w:val="20"/>
      <w:lang w:val="en-GB" w:eastAsia="en-US"/>
    </w:rPr>
  </w:style>
  <w:style w:type="character" w:styleId="Referencakomentara">
    <w:name w:val="annotation reference"/>
    <w:rsid w:val="005654CC"/>
    <w:rPr>
      <w:sz w:val="16"/>
      <w:szCs w:val="16"/>
    </w:rPr>
  </w:style>
  <w:style w:type="paragraph" w:styleId="Tekstkomentara">
    <w:name w:val="annotation text"/>
    <w:basedOn w:val="Normal"/>
    <w:link w:val="TekstkomentaraChar"/>
    <w:rsid w:val="005654CC"/>
    <w:rPr>
      <w:sz w:val="20"/>
      <w:szCs w:val="20"/>
      <w:lang w:val="x-none"/>
    </w:rPr>
  </w:style>
  <w:style w:type="character" w:customStyle="1" w:styleId="TekstkomentaraChar">
    <w:name w:val="Tekst komentara Char"/>
    <w:link w:val="Tekstkomentara"/>
    <w:rsid w:val="005654CC"/>
    <w:rPr>
      <w:lang w:eastAsia="ar-SA"/>
    </w:rPr>
  </w:style>
  <w:style w:type="paragraph" w:styleId="Predmetkomentara">
    <w:name w:val="annotation subject"/>
    <w:basedOn w:val="Tekstkomentara"/>
    <w:next w:val="Tekstkomentara"/>
    <w:link w:val="PredmetkomentaraChar"/>
    <w:rsid w:val="005654CC"/>
    <w:rPr>
      <w:b/>
      <w:bCs/>
    </w:rPr>
  </w:style>
  <w:style w:type="character" w:customStyle="1" w:styleId="PredmetkomentaraChar">
    <w:name w:val="Predmet komentara Char"/>
    <w:link w:val="Predmetkomentara"/>
    <w:rsid w:val="005654CC"/>
    <w:rPr>
      <w:b/>
      <w:bCs/>
      <w:lang w:eastAsia="ar-SA"/>
    </w:rPr>
  </w:style>
  <w:style w:type="paragraph" w:styleId="Tekstbalonia">
    <w:name w:val="Balloon Text"/>
    <w:basedOn w:val="Normal"/>
    <w:link w:val="TekstbaloniaChar"/>
    <w:rsid w:val="005654CC"/>
    <w:rPr>
      <w:rFonts w:ascii="Tahoma" w:hAnsi="Tahoma"/>
      <w:sz w:val="16"/>
      <w:szCs w:val="16"/>
      <w:lang w:val="x-none"/>
    </w:rPr>
  </w:style>
  <w:style w:type="character" w:customStyle="1" w:styleId="TekstbaloniaChar">
    <w:name w:val="Tekst balončića Char"/>
    <w:link w:val="Tekstbalonia"/>
    <w:rsid w:val="005654CC"/>
    <w:rPr>
      <w:rFonts w:ascii="Tahoma" w:hAnsi="Tahoma" w:cs="Tahoma"/>
      <w:sz w:val="16"/>
      <w:szCs w:val="16"/>
      <w:lang w:eastAsia="ar-SA"/>
    </w:rPr>
  </w:style>
  <w:style w:type="character" w:customStyle="1" w:styleId="PodnojeChar">
    <w:name w:val="Podnožje Char"/>
    <w:link w:val="Podnoje"/>
    <w:uiPriority w:val="99"/>
    <w:rsid w:val="00D23DF2"/>
    <w:rPr>
      <w:sz w:val="24"/>
      <w:szCs w:val="24"/>
      <w:lang w:eastAsia="ar-SA"/>
    </w:rPr>
  </w:style>
  <w:style w:type="character" w:customStyle="1" w:styleId="ZaglavljeChar">
    <w:name w:val="Zaglavlje Char"/>
    <w:link w:val="Zaglavlje"/>
    <w:uiPriority w:val="99"/>
    <w:rsid w:val="00F72F12"/>
    <w:rPr>
      <w:sz w:val="24"/>
      <w:szCs w:val="24"/>
      <w:lang w:eastAsia="ar-SA"/>
    </w:rPr>
  </w:style>
  <w:style w:type="character" w:customStyle="1" w:styleId="Naslov1Char">
    <w:name w:val="Naslov 1 Char"/>
    <w:link w:val="Naslov1"/>
    <w:rsid w:val="00794FCA"/>
    <w:rPr>
      <w:rFonts w:ascii="Bookman Old Style" w:hAnsi="Bookman Old Style" w:cs="Bookman Old Style"/>
      <w:b/>
      <w:sz w:val="24"/>
      <w:lang w:val="en-GB" w:eastAsia="zh-CN"/>
    </w:rPr>
  </w:style>
  <w:style w:type="character" w:customStyle="1" w:styleId="Naslov2Char">
    <w:name w:val="Naslov 2 Char"/>
    <w:link w:val="Naslov2"/>
    <w:rsid w:val="00794FCA"/>
    <w:rPr>
      <w:rFonts w:ascii="Arial" w:hAnsi="Arial" w:cs="Arial"/>
      <w:b/>
      <w:sz w:val="22"/>
      <w:szCs w:val="24"/>
      <w:lang w:eastAsia="zh-CN"/>
    </w:rPr>
  </w:style>
  <w:style w:type="table" w:styleId="Reetkatablice">
    <w:name w:val="Table Grid"/>
    <w:basedOn w:val="Obinatablica"/>
    <w:rsid w:val="007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Sadrajitablice111111111">
    <w:name w:val="WW-Sadržaji tablice111111111"/>
    <w:basedOn w:val="Tijeloteksta"/>
    <w:rsid w:val="00423C8F"/>
    <w:pPr>
      <w:widowControl w:val="0"/>
      <w:suppressLineNumbers/>
    </w:pPr>
    <w:rPr>
      <w:rFonts w:eastAsia="Arial Unicode MS"/>
      <w:szCs w:val="20"/>
    </w:rPr>
  </w:style>
  <w:style w:type="paragraph" w:customStyle="1" w:styleId="WW-Naslovtablice111111111">
    <w:name w:val="WW-Naslov tablice111111111"/>
    <w:basedOn w:val="WW-Sadrajitablice111111111"/>
    <w:rsid w:val="00423C8F"/>
    <w:pPr>
      <w:jc w:val="center"/>
    </w:pPr>
    <w:rPr>
      <w:b/>
      <w:bCs/>
      <w:i/>
      <w:iCs/>
    </w:rPr>
  </w:style>
  <w:style w:type="paragraph" w:styleId="Tekstfusnote">
    <w:name w:val="footnote text"/>
    <w:basedOn w:val="Normal"/>
    <w:link w:val="TekstfusnoteChar"/>
    <w:rsid w:val="00A771E7"/>
    <w:pPr>
      <w:suppressAutoHyphens w:val="0"/>
    </w:pPr>
    <w:rPr>
      <w:sz w:val="20"/>
      <w:szCs w:val="20"/>
      <w:lang w:eastAsia="hr-HR"/>
    </w:rPr>
  </w:style>
  <w:style w:type="character" w:customStyle="1" w:styleId="TekstfusnoteChar">
    <w:name w:val="Tekst fusnote Char"/>
    <w:basedOn w:val="Zadanifontodlomka"/>
    <w:link w:val="Tekstfusnote"/>
    <w:rsid w:val="00A771E7"/>
  </w:style>
  <w:style w:type="character" w:styleId="Referencafusnote">
    <w:name w:val="footnote reference"/>
    <w:rsid w:val="00A771E7"/>
    <w:rPr>
      <w:vertAlign w:val="superscript"/>
    </w:rPr>
  </w:style>
  <w:style w:type="paragraph" w:styleId="Bezproreda">
    <w:name w:val="No Spacing"/>
    <w:uiPriority w:val="1"/>
    <w:qFormat/>
    <w:rsid w:val="005A59D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Vugrinec\Desktop\Javni%20poziv%202023\Kultura\OBRAZAC%20%201%20Osnovni%20podaci,%20JP%202023.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3D9D-24B7-4067-AEAB-912B45E1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1 Osnovni podaci, JP 2023</Template>
  <TotalTime>7</TotalTime>
  <Pages>7</Pages>
  <Words>1639</Words>
  <Characters>9347</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Vugrinec</dc:creator>
  <cp:keywords/>
  <cp:lastModifiedBy>David Vugrinec</cp:lastModifiedBy>
  <cp:revision>3</cp:revision>
  <cp:lastPrinted>2018-12-17T09:03:00Z</cp:lastPrinted>
  <dcterms:created xsi:type="dcterms:W3CDTF">2022-09-27T09:49:00Z</dcterms:created>
  <dcterms:modified xsi:type="dcterms:W3CDTF">2022-09-28T07:39:00Z</dcterms:modified>
</cp:coreProperties>
</file>